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6F97">
      <w:pPr>
        <w:jc w:val="center"/>
      </w:pPr>
      <w:r>
        <w:rPr>
          <w:b/>
        </w:rPr>
        <w:t xml:space="preserve">DICHIARAZIONE PUNTEGGIO AGGIUNTIVO </w:t>
      </w:r>
    </w:p>
    <w:p w:rsidR="00000000" w:rsidRDefault="001D6F97"/>
    <w:p w:rsidR="00000000" w:rsidRDefault="001D6F97">
      <w:pPr>
        <w:ind w:right="567"/>
      </w:pPr>
    </w:p>
    <w:p w:rsidR="00000000" w:rsidRDefault="001D6F97">
      <w:pPr>
        <w:ind w:left="360"/>
      </w:pPr>
    </w:p>
    <w:p w:rsidR="00000000" w:rsidRDefault="001D6F97">
      <w:pPr>
        <w:spacing w:line="360" w:lineRule="auto"/>
        <w:jc w:val="both"/>
      </w:pPr>
      <w:r>
        <w:t>Io sottoscritto_____________________________________________________________________</w:t>
      </w:r>
    </w:p>
    <w:p w:rsidR="00000000" w:rsidRDefault="001D6F97">
      <w:pPr>
        <w:spacing w:after="120"/>
        <w:jc w:val="both"/>
      </w:pPr>
      <w:r>
        <w:t>dichiaro sotto la mia responsabilità di aver diritto all’attribuzione del punteggio aggiuntivo ai sensi del Titolo I lettera D della</w:t>
      </w:r>
      <w:r>
        <w:t xml:space="preserve"> tabella di valutazione Allegato D  per non aver presentato per un triennio continuativo, compreso tra le domande di mobilità per l’a.s. 2000/2001 e l’a.s. 2007/2008,   né domanda volontaria di trasferimento né domanda  di mobilità professionale nell’ambit</w:t>
      </w:r>
      <w:r>
        <w:t xml:space="preserve">o della provincia di titolarità </w:t>
      </w:r>
      <w:r>
        <w:rPr>
          <w:i/>
        </w:rPr>
        <w:t xml:space="preserve"> </w:t>
      </w:r>
      <w:r>
        <w:t>(1)</w:t>
      </w:r>
    </w:p>
    <w:p w:rsidR="00000000" w:rsidRDefault="001D6F97">
      <w:pPr>
        <w:spacing w:after="120"/>
        <w:jc w:val="both"/>
      </w:pPr>
      <w:r>
        <w:t>A tal fine dichiaro:</w:t>
      </w:r>
    </w:p>
    <w:p w:rsidR="00000000" w:rsidRDefault="001D6F97">
      <w:pPr>
        <w:spacing w:after="120" w:line="360" w:lineRule="auto"/>
      </w:pPr>
      <w:r>
        <w:t>di essere stato titolare  nell’anno scolastico    ________________________ (2) presso la scuola</w:t>
      </w:r>
    </w:p>
    <w:p w:rsidR="00000000" w:rsidRDefault="001D6F97">
      <w:pPr>
        <w:spacing w:after="120" w:line="360" w:lineRule="auto"/>
        <w:jc w:val="both"/>
      </w:pPr>
      <w:r>
        <w:t>_____________________________________________________________________________</w:t>
      </w:r>
    </w:p>
    <w:p w:rsidR="00000000" w:rsidRDefault="001D6F97">
      <w:pPr>
        <w:numPr>
          <w:ilvl w:val="1"/>
          <w:numId w:val="1"/>
        </w:numPr>
        <w:tabs>
          <w:tab w:val="clear" w:pos="340"/>
          <w:tab w:val="left" w:pos="360"/>
        </w:tabs>
        <w:autoSpaceDE w:val="0"/>
        <w:spacing w:after="120"/>
        <w:ind w:left="360" w:hanging="360"/>
        <w:jc w:val="both"/>
      </w:pPr>
      <w:r>
        <w:t>di non aver presentato n</w:t>
      </w:r>
      <w:r>
        <w:t>é domanda volontaria di trasferimento né domanda di mobilità professionale nell’ambito della provincia di titolarità nei seguenti tre anni scolastici continuativi, successivi a quello precedentemente indicato, o di averla revocata nei termini previsti dall</w:t>
      </w:r>
      <w:r>
        <w:t xml:space="preserve">’ordinanza sulla mobilità </w:t>
      </w:r>
      <w:r>
        <w:rPr>
          <w:b/>
        </w:rPr>
        <w:t>(3)</w:t>
      </w:r>
    </w:p>
    <w:p w:rsidR="00000000" w:rsidRDefault="001D6F97">
      <w:pPr>
        <w:tabs>
          <w:tab w:val="left" w:pos="0"/>
        </w:tabs>
        <w:autoSpaceDE w:val="0"/>
        <w:spacing w:after="120"/>
        <w:jc w:val="both"/>
      </w:pPr>
      <w:r>
        <w:t>oppure</w:t>
      </w:r>
    </w:p>
    <w:p w:rsidR="00000000" w:rsidRDefault="001D6F97">
      <w:pPr>
        <w:numPr>
          <w:ilvl w:val="1"/>
          <w:numId w:val="1"/>
        </w:numPr>
        <w:tabs>
          <w:tab w:val="clear" w:pos="340"/>
          <w:tab w:val="left" w:pos="360"/>
        </w:tabs>
        <w:autoSpaceDE w:val="0"/>
        <w:ind w:left="357" w:hanging="357"/>
        <w:jc w:val="both"/>
      </w:pPr>
      <w:r>
        <w:t xml:space="preserve">di aver presentato nell’ambito della provincia di titolarità domanda condizionata di trasferimento, e/o domanda di rientro nella scuola di precedente titolarità, in quanto, essendo stato individuato soprannumerario, ho </w:t>
      </w:r>
      <w:r>
        <w:t xml:space="preserve">fruito del diritto alla precedenza di cui ai punti II e IV dell’art. 7, comma 1 del CCNI sulla mobilità </w:t>
      </w:r>
      <w:r>
        <w:rPr>
          <w:b/>
        </w:rPr>
        <w:t>(3)</w:t>
      </w:r>
    </w:p>
    <w:p w:rsidR="00000000" w:rsidRDefault="001D6F97">
      <w:pPr>
        <w:autoSpaceDE w:val="0"/>
        <w:jc w:val="both"/>
      </w:pPr>
    </w:p>
    <w:p w:rsidR="00000000" w:rsidRDefault="001D6F97">
      <w:pPr>
        <w:tabs>
          <w:tab w:val="left" w:pos="0"/>
        </w:tabs>
        <w:spacing w:before="120" w:after="120" w:line="360" w:lineRule="auto"/>
        <w:jc w:val="both"/>
      </w:pPr>
      <w:r>
        <w:t>anno scolastico _________ scuola di titolarità ___________________________________________</w:t>
      </w:r>
    </w:p>
    <w:p w:rsidR="00000000" w:rsidRDefault="001D6F97">
      <w:pPr>
        <w:tabs>
          <w:tab w:val="left" w:pos="0"/>
        </w:tabs>
        <w:spacing w:after="120" w:line="360" w:lineRule="auto"/>
        <w:jc w:val="both"/>
      </w:pPr>
      <w:r>
        <w:t>anno scolastico _________ scuola di titolarità _________</w:t>
      </w:r>
      <w:r>
        <w:t>__________________________________</w:t>
      </w:r>
    </w:p>
    <w:p w:rsidR="00000000" w:rsidRDefault="001D6F97">
      <w:pPr>
        <w:tabs>
          <w:tab w:val="left" w:pos="0"/>
        </w:tabs>
        <w:spacing w:line="360" w:lineRule="auto"/>
        <w:jc w:val="both"/>
      </w:pPr>
      <w:r>
        <w:t>anno scolastico _________ scuola di titolarità ___________________________________________</w:t>
      </w:r>
    </w:p>
    <w:p w:rsidR="00000000" w:rsidRDefault="001D6F97">
      <w:pPr>
        <w:ind w:left="340"/>
        <w:jc w:val="both"/>
      </w:pPr>
    </w:p>
    <w:p w:rsidR="00000000" w:rsidRDefault="001D6F97">
      <w:pPr>
        <w:spacing w:after="120"/>
        <w:jc w:val="both"/>
      </w:pPr>
      <w:r>
        <w:t xml:space="preserve">Dichiaro inoltre di non aver ottenuto successivamente all’acquisizione del punteggio aggiuntivo il trasferimento, il passaggio o </w:t>
      </w:r>
      <w:r>
        <w:t>l’assegnazione provvisoria nell’ambito della provincia di titolarità a seguito di domanda volontaria (4)(5)</w:t>
      </w:r>
    </w:p>
    <w:p w:rsidR="00000000" w:rsidRDefault="001D6F97">
      <w:pPr>
        <w:spacing w:after="120" w:line="360" w:lineRule="auto"/>
        <w:ind w:left="340"/>
        <w:jc w:val="both"/>
      </w:pPr>
    </w:p>
    <w:p w:rsidR="00000000" w:rsidRDefault="001D6F97">
      <w:pPr>
        <w:rPr>
          <w:sz w:val="18"/>
          <w:szCs w:val="18"/>
        </w:rPr>
      </w:pPr>
      <w:r>
        <w:rPr>
          <w:i/>
          <w:sz w:val="18"/>
          <w:szCs w:val="18"/>
        </w:rPr>
        <w:t>NOTE</w:t>
      </w:r>
    </w:p>
    <w:p w:rsidR="00000000" w:rsidRDefault="001D6F97">
      <w:pPr>
        <w:pStyle w:val="Corpodeltesto21"/>
        <w:spacing w:before="8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(1) Il personale ha potuto acquisire “una tantum” (per una sola volta) il punteggio aggiuntivo dopo un </w:t>
      </w:r>
      <w:r>
        <w:rPr>
          <w:bCs/>
          <w:sz w:val="18"/>
          <w:szCs w:val="18"/>
        </w:rPr>
        <w:t>triennio continuativo</w:t>
      </w:r>
      <w:r>
        <w:rPr>
          <w:sz w:val="18"/>
          <w:szCs w:val="18"/>
        </w:rPr>
        <w:t xml:space="preserve">, compreso tra le </w:t>
      </w:r>
      <w:r>
        <w:rPr>
          <w:sz w:val="18"/>
          <w:szCs w:val="18"/>
        </w:rPr>
        <w:t>domande di mobilità per l’A.S. 2000/2001 e per l’A.S 2007/2008, durante il quale non è stata presentata domanda volontaria di trasferimento né domanda di mobilità professionale nell’ambito della provincia di titolarità.</w:t>
      </w:r>
    </w:p>
    <w:p w:rsidR="00000000" w:rsidRDefault="001D6F97">
      <w:p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Ai fini dell’attribuzione del punteg</w:t>
      </w:r>
      <w:r>
        <w:rPr>
          <w:sz w:val="18"/>
          <w:szCs w:val="18"/>
        </w:rPr>
        <w:t xml:space="preserve">gio deve essere stato prestato servizio nella stessa scuola continuativamente per quattro anni, quello di arrivo più i tre anni successivi in cui non si è presentata domanda. Diversamente il punteggio aggiuntivo </w:t>
      </w:r>
      <w:r>
        <w:rPr>
          <w:bCs/>
          <w:sz w:val="18"/>
          <w:szCs w:val="18"/>
        </w:rPr>
        <w:t>si è maturato anche quando</w:t>
      </w:r>
      <w:r>
        <w:rPr>
          <w:sz w:val="18"/>
          <w:szCs w:val="18"/>
        </w:rPr>
        <w:t>, nel triennio con</w:t>
      </w:r>
      <w:r>
        <w:rPr>
          <w:sz w:val="18"/>
          <w:szCs w:val="18"/>
        </w:rPr>
        <w:t>tinuativo di riferimento:</w:t>
      </w:r>
    </w:p>
    <w:p w:rsidR="00000000" w:rsidRDefault="001D6F97">
      <w:pPr>
        <w:numPr>
          <w:ilvl w:val="0"/>
          <w:numId w:val="2"/>
        </w:num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è stata presentata revoca della domanda di trasferimento o  di mobilità professionale provinciale, nei termini previsti dall’ordinanza che applica il contratto sulla mobilità</w:t>
      </w:r>
    </w:p>
    <w:p w:rsidR="00000000" w:rsidRDefault="001D6F97">
      <w:pPr>
        <w:numPr>
          <w:ilvl w:val="0"/>
          <w:numId w:val="2"/>
        </w:num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è stata presentata domanda di trasferimento tra posto c</w:t>
      </w:r>
      <w:r>
        <w:rPr>
          <w:sz w:val="18"/>
          <w:szCs w:val="18"/>
        </w:rPr>
        <w:t>omune e lingua nell’organico funzionale del circolo e è stato ottenuto il trasferimento</w:t>
      </w:r>
    </w:p>
    <w:p w:rsidR="00000000" w:rsidRDefault="001D6F97">
      <w:pPr>
        <w:numPr>
          <w:ilvl w:val="0"/>
          <w:numId w:val="2"/>
        </w:num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è stata presentata domanda di trasferimento o mobilità professionale interprovinciale (cioè per una provincia diversa da quella di titolarità) ed è stato ottenuto il mo</w:t>
      </w:r>
      <w:r>
        <w:rPr>
          <w:sz w:val="18"/>
          <w:szCs w:val="18"/>
        </w:rPr>
        <w:t>vimento</w:t>
      </w:r>
    </w:p>
    <w:p w:rsidR="00000000" w:rsidRDefault="001D6F97">
      <w:pPr>
        <w:numPr>
          <w:ilvl w:val="0"/>
          <w:numId w:val="2"/>
        </w:num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è stata presentata domanda di assegnazione provvisoria ed è stata ottenuta</w:t>
      </w:r>
    </w:p>
    <w:p w:rsidR="00000000" w:rsidRDefault="001D6F97">
      <w:pPr>
        <w:numPr>
          <w:ilvl w:val="0"/>
          <w:numId w:val="2"/>
        </w:num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è stata presentata domanda di trasferimento condizionata quale soprannumerario oppure domanda di rientro nella scuola di precedente titolarità nel periodo in cui si fruiva d</w:t>
      </w:r>
      <w:r>
        <w:rPr>
          <w:sz w:val="18"/>
          <w:szCs w:val="18"/>
        </w:rPr>
        <w:t>ella precedenza di cui al punto II e IV dell’art. 7, comma 1 del CCNI sulla mobilità, ed è stato ottenuto il trasferimento</w:t>
      </w:r>
    </w:p>
    <w:p w:rsidR="00000000" w:rsidRDefault="001D6F97">
      <w:pPr>
        <w:autoSpaceDE w:val="0"/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(2) indicare un anno scolastico compreso tra il 1999/2000 e il 2004/2005</w:t>
      </w:r>
    </w:p>
    <w:p w:rsidR="00000000" w:rsidRDefault="001D6F97">
      <w:pPr>
        <w:autoSpaceDE w:val="0"/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(3) riportare i tre anni scolastici successivi a quello prec</w:t>
      </w:r>
      <w:r>
        <w:rPr>
          <w:sz w:val="18"/>
          <w:szCs w:val="18"/>
        </w:rPr>
        <w:t>edentemente indicato</w:t>
      </w:r>
    </w:p>
    <w:p w:rsidR="00000000" w:rsidRDefault="001D6F97">
      <w:pPr>
        <w:autoSpaceDE w:val="0"/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(4) Il personale trasferito d’ufficio senza aver prodotto domanda, o trasferito a domanda condizionata che abbia richiesto come prima preferenza in ciascun anno del periodo in cui fruiva della precedenza di cui al punto II e IV dell’ar</w:t>
      </w:r>
      <w:r>
        <w:rPr>
          <w:sz w:val="18"/>
          <w:szCs w:val="18"/>
        </w:rPr>
        <w:t>t. 7, comma 1 del CCNI sulla mobilità il rientro nella scuola o nel comune di precedente titolarità, e che abbia ottenuto il trasferimento per la scuola o per il comune di precedente titolarità, oppure per altre preferenze espresse nella domanda, ha manten</w:t>
      </w:r>
      <w:r>
        <w:rPr>
          <w:sz w:val="18"/>
          <w:szCs w:val="18"/>
        </w:rPr>
        <w:t>uto il diritto alla maturazione del punteggio aggiuntivo.</w:t>
      </w:r>
    </w:p>
    <w:p w:rsidR="00000000" w:rsidRDefault="001D6F97">
      <w:pPr>
        <w:pStyle w:val="Corpodeltesto21"/>
        <w:spacing w:before="12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(5) Si perde il diritto all’attribuzione del punteggio aggiuntivo già acquisito qualora sia stato ottenuto dall’A.S. 2003/2004 il trasferimento, il passaggio o l’assegnazione provvisoria nell’ambito</w:t>
      </w:r>
      <w:r>
        <w:rPr>
          <w:sz w:val="18"/>
          <w:szCs w:val="18"/>
        </w:rPr>
        <w:t xml:space="preserve"> della provincia di titolarità a seguito di domanda volontaria. La sola presentazione della domanda di trasferimento e/o passaggio</w:t>
      </w:r>
      <w:r>
        <w:rPr>
          <w:b/>
          <w:sz w:val="18"/>
          <w:szCs w:val="18"/>
        </w:rPr>
        <w:t xml:space="preserve">, </w:t>
      </w:r>
      <w:r>
        <w:rPr>
          <w:sz w:val="18"/>
          <w:szCs w:val="18"/>
        </w:rPr>
        <w:t>anche in ambito provinciale, non determina la perdita del punteggio aggiuntivo.</w:t>
      </w:r>
    </w:p>
    <w:p w:rsidR="00000000" w:rsidRDefault="001D6F97">
      <w:pPr>
        <w:spacing w:before="120"/>
        <w:ind w:right="204"/>
        <w:jc w:val="both"/>
        <w:rPr>
          <w:sz w:val="18"/>
          <w:szCs w:val="18"/>
        </w:rPr>
      </w:pPr>
      <w:r>
        <w:rPr>
          <w:sz w:val="18"/>
          <w:szCs w:val="18"/>
        </w:rPr>
        <w:t>Non fa venir meno il punteggio aggiuntivo gi</w:t>
      </w:r>
      <w:r>
        <w:rPr>
          <w:sz w:val="18"/>
          <w:szCs w:val="18"/>
        </w:rPr>
        <w:t>à maturato aver ottenuto l’assegnazione provvisoria nell’A.S. 2003/2004 e precedenti</w:t>
      </w:r>
    </w:p>
    <w:p w:rsidR="00000000" w:rsidRDefault="001D6F97">
      <w:pPr>
        <w:spacing w:before="120"/>
        <w:ind w:right="204"/>
        <w:jc w:val="both"/>
        <w:rPr>
          <w:i/>
          <w:sz w:val="18"/>
          <w:szCs w:val="18"/>
        </w:rPr>
      </w:pPr>
      <w:r>
        <w:rPr>
          <w:sz w:val="18"/>
          <w:szCs w:val="18"/>
        </w:rPr>
        <w:t>Non fa venir meno il punteggio aggiuntivo già maturato il rientro, nel periodo in cui si fruiva della precedenza di cui al punto II e IV dell’art. 7, comma 1 del CCNI sull</w:t>
      </w:r>
      <w:r>
        <w:rPr>
          <w:sz w:val="18"/>
          <w:szCs w:val="18"/>
        </w:rPr>
        <w:t>a mobilità, nella scuola o nel comune di precedente titolarità o il trasferimento per altre preferenze espresse nella domanda da parte del personale trasferito d’ufficio senza aver prodotto domanda o trasferito a domanda condizionata che abbia chiesto come</w:t>
      </w:r>
      <w:r>
        <w:rPr>
          <w:sz w:val="18"/>
          <w:szCs w:val="18"/>
        </w:rPr>
        <w:t xml:space="preserve"> prima preferenza in ciascun anno il rientro nella scuola o nel comune di precedente titolarità. Analogamente non perde il punteggio aggiuntivo il docente trasferito d’ufficio o a domanda condizionata che non richiede il rientro nella scuola di precedente </w:t>
      </w:r>
      <w:r>
        <w:rPr>
          <w:sz w:val="18"/>
          <w:szCs w:val="18"/>
        </w:rPr>
        <w:t>titolarità.</w:t>
      </w:r>
    </w:p>
    <w:p w:rsidR="001D6F97" w:rsidRDefault="001D6F97">
      <w:pPr>
        <w:autoSpaceDE w:val="0"/>
        <w:jc w:val="both"/>
        <w:rPr>
          <w:i/>
          <w:sz w:val="18"/>
          <w:szCs w:val="18"/>
        </w:rPr>
      </w:pPr>
    </w:p>
    <w:sectPr w:rsidR="001D6F9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Arial"/>
        <w:b/>
        <w:i w:val="0"/>
        <w:sz w:val="20"/>
        <w:szCs w:val="20"/>
      </w:rPr>
    </w:lvl>
    <w:lvl w:ilvl="1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/>
        <w:i w:val="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36A01"/>
    <w:rsid w:val="001D6F97"/>
    <w:rsid w:val="0063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i w:val="0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i w:val="0"/>
    </w:rPr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8Num3ztrue0">
    <w:name w:val="WW8Num3ztrue"/>
  </w:style>
  <w:style w:type="character" w:customStyle="1" w:styleId="WW8Num3ztrue1">
    <w:name w:val="WW8Num3ztrue"/>
  </w:style>
  <w:style w:type="character" w:customStyle="1" w:styleId="WW8Num3ztrue2">
    <w:name w:val="WW8Num3ztrue"/>
  </w:style>
  <w:style w:type="character" w:customStyle="1" w:styleId="WW8Num3ztrue3">
    <w:name w:val="WW8Num3ztrue"/>
  </w:style>
  <w:style w:type="character" w:customStyle="1" w:styleId="WW8Num3ztrue4">
    <w:name w:val="WW8Num3ztrue"/>
  </w:style>
  <w:style w:type="character" w:customStyle="1" w:styleId="WW8Num3ztrue5">
    <w:name w:val="WW8Num3ztrue"/>
  </w:style>
  <w:style w:type="character" w:customStyle="1" w:styleId="WW8Num3ztrue6">
    <w:name w:val="WW8Num3ztrue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  <w:i w:val="0"/>
      <w:sz w:val="28"/>
      <w:szCs w:val="28"/>
    </w:rPr>
  </w:style>
  <w:style w:type="character" w:customStyle="1" w:styleId="WW8Num3z1">
    <w:name w:val="WW8Num3z1"/>
    <w:rPr>
      <w:rFonts w:ascii="Wingdings 2" w:hAnsi="Wingdings 2" w:cs="Wingdings 2"/>
      <w:b/>
      <w:i w:val="0"/>
      <w:sz w:val="28"/>
      <w:szCs w:val="28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Arial" w:hAnsi="Arial" w:cs="Arial"/>
      <w:b/>
      <w:i w:val="0"/>
      <w:sz w:val="20"/>
      <w:szCs w:val="2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Arial" w:hAnsi="Arial" w:cs="Arial"/>
      <w:b/>
      <w:i w:val="0"/>
      <w:color w:val="auto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ind w:right="567"/>
      <w:jc w:val="both"/>
    </w:pPr>
    <w:rPr>
      <w:rFonts w:ascii="Courier New" w:hAnsi="Courier New" w:cs="Courier New"/>
      <w:sz w:val="20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creator>dipasqum</dc:creator>
  <cp:lastModifiedBy>VITA</cp:lastModifiedBy>
  <cp:revision>2</cp:revision>
  <cp:lastPrinted>1601-01-01T00:00:00Z</cp:lastPrinted>
  <dcterms:created xsi:type="dcterms:W3CDTF">2020-03-31T07:53:00Z</dcterms:created>
  <dcterms:modified xsi:type="dcterms:W3CDTF">2020-03-31T07:53:00Z</dcterms:modified>
</cp:coreProperties>
</file>