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F1" w:rsidRPr="00333BF1" w:rsidRDefault="00333BF1" w:rsidP="00333BF1">
      <w:pPr>
        <w:pStyle w:val="Titolo1"/>
        <w:jc w:val="center"/>
        <w:rPr>
          <w:rFonts w:asciiTheme="minorHAnsi" w:hAnsiTheme="minorHAnsi"/>
        </w:rPr>
      </w:pPr>
      <w:r w:rsidRPr="00A65C2B">
        <w:rPr>
          <w:rFonts w:asciiTheme="minorHAnsi" w:hAnsiTheme="minorHAnsi" w:cs="Times New Roman"/>
          <w:b/>
          <w:spacing w:val="0"/>
          <w:szCs w:val="24"/>
          <w:u w:val="none"/>
        </w:rPr>
        <w:t>RICEVUTA DI CONSEGNA BENI IN COMODATO D’USO GRATUITO TEMPORANEO</w:t>
      </w:r>
    </w:p>
    <w:p w:rsidR="00333BF1" w:rsidRPr="00A65C2B" w:rsidRDefault="00333BF1" w:rsidP="00333BF1">
      <w:pPr>
        <w:spacing w:before="240" w:after="0" w:line="360" w:lineRule="auto"/>
        <w:jc w:val="both"/>
      </w:pPr>
      <w:r w:rsidRPr="00A65C2B">
        <w:t>Il sottoscritto</w:t>
      </w:r>
      <w:r>
        <w:t xml:space="preserve"> (comodatario)</w:t>
      </w:r>
      <w:r w:rsidRPr="00A65C2B">
        <w:t xml:space="preserve"> ______________________________________ in qualità di </w:t>
      </w:r>
      <w:r w:rsidRPr="00A65C2B">
        <w:rPr>
          <w:rFonts w:ascii="MS Gothic" w:eastAsia="MS Gothic" w:hAnsi="MS Gothic" w:cs="MS Gothic" w:hint="eastAsia"/>
        </w:rPr>
        <w:t>▢</w:t>
      </w:r>
      <w:r w:rsidRPr="00A65C2B">
        <w:rPr>
          <w:rFonts w:eastAsia="Yu Gothic UI Semilight" w:cs="Yu Gothic UI Semilight"/>
        </w:rPr>
        <w:t xml:space="preserve"> </w:t>
      </w:r>
      <w:r w:rsidRPr="00A65C2B">
        <w:t xml:space="preserve">docente </w:t>
      </w:r>
      <w:r w:rsidRPr="00A65C2B">
        <w:rPr>
          <w:rFonts w:ascii="MS Gothic" w:eastAsia="MS Gothic" w:hAnsi="MS Gothic" w:cs="MS Gothic" w:hint="eastAsia"/>
        </w:rPr>
        <w:t>▢</w:t>
      </w:r>
      <w:r w:rsidRPr="00A65C2B">
        <w:rPr>
          <w:rFonts w:eastAsia="Yu Gothic UI Semilight" w:cs="Yu Gothic UI Semilight"/>
        </w:rPr>
        <w:t xml:space="preserve"> </w:t>
      </w:r>
      <w:r w:rsidRPr="00A65C2B">
        <w:t xml:space="preserve">ATA </w:t>
      </w:r>
      <w:r w:rsidRPr="00A65C2B">
        <w:rPr>
          <w:rFonts w:ascii="MS Gothic" w:eastAsia="MS Gothic" w:hAnsi="MS Gothic" w:cs="MS Gothic" w:hint="eastAsia"/>
        </w:rPr>
        <w:t>▢</w:t>
      </w:r>
      <w:r w:rsidRPr="00A65C2B">
        <w:rPr>
          <w:rFonts w:eastAsia="Yu Gothic UI Semilight" w:cs="Yu Gothic UI Semilight"/>
        </w:rPr>
        <w:t xml:space="preserve"> </w:t>
      </w:r>
      <w:r w:rsidRPr="00A65C2B">
        <w:t>studente della scuola riceve, in data _________________________, il</w:t>
      </w:r>
      <w:r>
        <w:t>/la seguente materiale/strumentazione/</w:t>
      </w:r>
      <w:r w:rsidRPr="00A65C2B">
        <w:t xml:space="preserve">attrezzatura appartenente </w:t>
      </w:r>
      <w:r>
        <w:t xml:space="preserve">alla </w:t>
      </w:r>
      <w:r w:rsidRPr="00A65C2B">
        <w:rPr>
          <w:b/>
        </w:rPr>
        <w:t>S.S. di 1°Grado “Bianco – Pascoli” Fasano (BR)</w:t>
      </w:r>
      <w:r w:rsidRPr="00A65C2B">
        <w:t xml:space="preserve">: </w:t>
      </w:r>
    </w:p>
    <w:p w:rsidR="00333BF1" w:rsidRPr="00A65C2B" w:rsidRDefault="00333BF1" w:rsidP="00333BF1">
      <w:pPr>
        <w:pStyle w:val="Paragrafoelenco"/>
        <w:numPr>
          <w:ilvl w:val="0"/>
          <w:numId w:val="8"/>
        </w:numPr>
        <w:suppressAutoHyphens/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A65C2B">
        <w:rPr>
          <w:rFonts w:asciiTheme="minorHAnsi" w:hAnsiTheme="minorHAnsi"/>
          <w:sz w:val="22"/>
          <w:szCs w:val="22"/>
        </w:rPr>
        <w:t>Notebook</w:t>
      </w:r>
    </w:p>
    <w:p w:rsidR="00333BF1" w:rsidRPr="00A65C2B" w:rsidRDefault="00333BF1" w:rsidP="00333BF1">
      <w:pPr>
        <w:pStyle w:val="Paragrafoelenco"/>
        <w:numPr>
          <w:ilvl w:val="0"/>
          <w:numId w:val="8"/>
        </w:numPr>
        <w:suppressAutoHyphens/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A65C2B">
        <w:rPr>
          <w:rFonts w:asciiTheme="minorHAnsi" w:hAnsiTheme="minorHAnsi"/>
          <w:sz w:val="22"/>
          <w:szCs w:val="22"/>
        </w:rPr>
        <w:t xml:space="preserve">Tablet </w:t>
      </w:r>
    </w:p>
    <w:p w:rsidR="00333BF1" w:rsidRPr="00333BF1" w:rsidRDefault="00333BF1" w:rsidP="00333BF1">
      <w:pPr>
        <w:pStyle w:val="Paragrafoelenco"/>
        <w:numPr>
          <w:ilvl w:val="0"/>
          <w:numId w:val="8"/>
        </w:numPr>
        <w:suppressAutoHyphens/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A65C2B">
        <w:rPr>
          <w:rFonts w:asciiTheme="minorHAnsi" w:hAnsiTheme="minorHAnsi"/>
          <w:sz w:val="22"/>
          <w:szCs w:val="22"/>
        </w:rPr>
        <w:t>Altro (specificare) _______________________________________________________</w:t>
      </w:r>
    </w:p>
    <w:p w:rsidR="00333BF1" w:rsidRPr="00A65C2B" w:rsidRDefault="00333BF1" w:rsidP="00333BF1">
      <w:pPr>
        <w:pStyle w:val="Paragrafoelenco"/>
        <w:widowControl w:val="0"/>
        <w:numPr>
          <w:ilvl w:val="0"/>
          <w:numId w:val="9"/>
        </w:numPr>
        <w:ind w:right="-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5C2B">
        <w:rPr>
          <w:rFonts w:asciiTheme="minorHAnsi" w:hAnsiTheme="minorHAnsi"/>
          <w:sz w:val="22"/>
          <w:szCs w:val="22"/>
        </w:rPr>
        <w:t>Il bene è concesso a domanda del genitore</w:t>
      </w:r>
      <w:r>
        <w:rPr>
          <w:rFonts w:asciiTheme="minorHAnsi" w:hAnsiTheme="minorHAnsi"/>
          <w:sz w:val="22"/>
          <w:szCs w:val="22"/>
        </w:rPr>
        <w:t xml:space="preserve"> e/o operatore scolastico</w:t>
      </w:r>
      <w:r w:rsidRPr="00A65C2B">
        <w:rPr>
          <w:rFonts w:asciiTheme="minorHAnsi" w:hAnsiTheme="minorHAnsi"/>
          <w:sz w:val="22"/>
          <w:szCs w:val="22"/>
        </w:rPr>
        <w:t xml:space="preserve"> e per la durata della sospensione delle attività didattiche a distanza e</w:t>
      </w:r>
      <w:r>
        <w:rPr>
          <w:rFonts w:asciiTheme="minorHAnsi" w:hAnsiTheme="minorHAnsi"/>
          <w:sz w:val="22"/>
          <w:szCs w:val="22"/>
        </w:rPr>
        <w:t>/o</w:t>
      </w:r>
      <w:r w:rsidRPr="00A65C2B">
        <w:rPr>
          <w:rFonts w:asciiTheme="minorHAnsi" w:hAnsiTheme="minorHAnsi"/>
          <w:sz w:val="22"/>
          <w:szCs w:val="22"/>
        </w:rPr>
        <w:t xml:space="preserve"> fino a nuova comunicazione </w:t>
      </w:r>
      <w:r>
        <w:rPr>
          <w:rFonts w:asciiTheme="minorHAnsi" w:hAnsiTheme="minorHAnsi"/>
          <w:sz w:val="22"/>
          <w:szCs w:val="22"/>
        </w:rPr>
        <w:t xml:space="preserve">della scuola per </w:t>
      </w:r>
      <w:proofErr w:type="spellStart"/>
      <w:r>
        <w:rPr>
          <w:rFonts w:asciiTheme="minorHAnsi" w:hAnsiTheme="minorHAnsi"/>
          <w:sz w:val="22"/>
          <w:szCs w:val="22"/>
        </w:rPr>
        <w:t>l’a.s.</w:t>
      </w:r>
      <w:proofErr w:type="spellEnd"/>
      <w:r>
        <w:rPr>
          <w:rFonts w:asciiTheme="minorHAnsi" w:hAnsiTheme="minorHAnsi"/>
          <w:sz w:val="22"/>
          <w:szCs w:val="22"/>
        </w:rPr>
        <w:t xml:space="preserve"> 2020/21 e/o fino al termine dell’esigenza didattica (per gli operatori scolastici).</w:t>
      </w:r>
    </w:p>
    <w:p w:rsidR="00333BF1" w:rsidRPr="00A65C2B" w:rsidRDefault="00333BF1" w:rsidP="00333BF1">
      <w:pPr>
        <w:pStyle w:val="Paragrafoelenco"/>
        <w:widowControl w:val="0"/>
        <w:numPr>
          <w:ilvl w:val="0"/>
          <w:numId w:val="9"/>
        </w:numPr>
        <w:ind w:right="-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5C2B">
        <w:rPr>
          <w:rFonts w:asciiTheme="minorHAnsi" w:hAnsiTheme="minorHAnsi"/>
          <w:sz w:val="22"/>
          <w:szCs w:val="22"/>
        </w:rPr>
        <w:t>Entro tale data, con modalità̀ che saranno stabilite, il bene dovrà̀ essere restituito. Dell’avvenuta restituzione il comodatario rilascia formale attestazione, previa verifica dell’integrità̀ e completezza del bene ricevuto in consegna.</w:t>
      </w:r>
    </w:p>
    <w:p w:rsidR="00333BF1" w:rsidRPr="00A65C2B" w:rsidRDefault="00333BF1" w:rsidP="00333BF1">
      <w:pPr>
        <w:pStyle w:val="Paragrafoelenco"/>
        <w:widowControl w:val="0"/>
        <w:numPr>
          <w:ilvl w:val="0"/>
          <w:numId w:val="9"/>
        </w:numPr>
        <w:ind w:right="-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5C2B">
        <w:rPr>
          <w:rFonts w:asciiTheme="minorHAnsi" w:hAnsiTheme="minorHAnsi"/>
          <w:sz w:val="22"/>
          <w:szCs w:val="22"/>
        </w:rPr>
        <w:t>L'uso del dispositivo è personale e non potrà̀ essere ceduto o prestato a terzi; in ogni caso il comodatario si assume ogni responsabilità̀ penale e civile per l’uso improprio del bene, per l’uso di terzi o per danni causati a terzi.</w:t>
      </w:r>
    </w:p>
    <w:p w:rsidR="00333BF1" w:rsidRPr="00A65C2B" w:rsidRDefault="00333BF1" w:rsidP="00333BF1">
      <w:pPr>
        <w:pStyle w:val="Paragrafoelenco"/>
        <w:widowControl w:val="0"/>
        <w:numPr>
          <w:ilvl w:val="0"/>
          <w:numId w:val="9"/>
        </w:numPr>
        <w:ind w:right="-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5C2B">
        <w:rPr>
          <w:rFonts w:asciiTheme="minorHAnsi" w:hAnsiTheme="minorHAnsi"/>
          <w:sz w:val="22"/>
          <w:szCs w:val="22"/>
        </w:rPr>
        <w:t>Il bene dovrà̀ essere restituito qualora l’alunno abbandoni la scuola o si trasferisca ad altro istituto</w:t>
      </w:r>
      <w:r>
        <w:rPr>
          <w:rFonts w:asciiTheme="minorHAnsi" w:hAnsiTheme="minorHAnsi"/>
          <w:sz w:val="22"/>
          <w:szCs w:val="22"/>
        </w:rPr>
        <w:t xml:space="preserve"> e nel caso degli operatori scolastici qualora gli stessi cambino sede di servizio</w:t>
      </w:r>
      <w:r w:rsidRPr="00A65C2B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333BF1" w:rsidRDefault="00333BF1" w:rsidP="00333BF1">
      <w:pPr>
        <w:pStyle w:val="Paragrafoelenco"/>
        <w:widowControl w:val="0"/>
        <w:numPr>
          <w:ilvl w:val="0"/>
          <w:numId w:val="9"/>
        </w:numPr>
        <w:ind w:right="-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5C2B">
        <w:rPr>
          <w:rFonts w:asciiTheme="minorHAnsi" w:hAnsiTheme="minorHAnsi"/>
          <w:sz w:val="22"/>
          <w:szCs w:val="22"/>
        </w:rPr>
        <w:t>Indicazioni sull’uso operativo saranno fornite all’alunno o alla famiglia al bisogno, solamente in modalità online previo appuntamento.</w:t>
      </w:r>
    </w:p>
    <w:p w:rsidR="00333BF1" w:rsidRPr="00333BF1" w:rsidRDefault="00333BF1" w:rsidP="00333BF1">
      <w:pPr>
        <w:pStyle w:val="Paragrafoelenco"/>
        <w:widowControl w:val="0"/>
        <w:ind w:right="323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333BF1" w:rsidRPr="00333BF1" w:rsidRDefault="00333BF1" w:rsidP="00333BF1">
      <w:pPr>
        <w:widowControl w:val="0"/>
        <w:ind w:left="360" w:right="323"/>
        <w:jc w:val="both"/>
      </w:pPr>
      <w:r w:rsidRPr="00333BF1">
        <w:rPr>
          <w:i/>
        </w:rPr>
        <w:t>Il comodatario dichiara:</w:t>
      </w:r>
    </w:p>
    <w:p w:rsidR="00333BF1" w:rsidRPr="00A65C2B" w:rsidRDefault="00333BF1" w:rsidP="00333BF1">
      <w:pPr>
        <w:numPr>
          <w:ilvl w:val="0"/>
          <w:numId w:val="6"/>
        </w:numPr>
        <w:suppressAutoHyphens/>
        <w:spacing w:after="0"/>
        <w:jc w:val="both"/>
      </w:pPr>
      <w:r w:rsidRPr="00A65C2B">
        <w:t>che il materiale/strumentazione/attrezzatura ricevuto in comodato d’uso è perfettamente integro e funzionante;</w:t>
      </w:r>
    </w:p>
    <w:p w:rsidR="00333BF1" w:rsidRPr="00A65C2B" w:rsidRDefault="00333BF1" w:rsidP="00333BF1">
      <w:pPr>
        <w:numPr>
          <w:ilvl w:val="0"/>
          <w:numId w:val="7"/>
        </w:numPr>
        <w:suppressAutoHyphens/>
        <w:spacing w:after="0"/>
        <w:jc w:val="both"/>
      </w:pPr>
      <w:r w:rsidRPr="00A65C2B">
        <w:t xml:space="preserve">di assumersi ogni responsabilità, civile e penale, connessa all’uso corretto e responsabile dei beni richiesti in comodato d’uso; </w:t>
      </w:r>
    </w:p>
    <w:p w:rsidR="00333BF1" w:rsidRDefault="00333BF1" w:rsidP="00333BF1">
      <w:pPr>
        <w:numPr>
          <w:ilvl w:val="0"/>
          <w:numId w:val="7"/>
        </w:numPr>
        <w:suppressAutoHyphens/>
        <w:spacing w:after="0"/>
        <w:jc w:val="both"/>
      </w:pPr>
      <w:r w:rsidRPr="00A65C2B">
        <w:t>di impegnarsi a riconsegnare, allo scadere del comodato d’uso temporaneo, quanto concesso perfettamente integro, funzionante e pulito, assumendosi in proprio, come soggetto comodatario, l’onere e la cura di qualsivoglia riparazione si dovesse rendere indispensabile</w:t>
      </w:r>
      <w:r>
        <w:t xml:space="preserve"> e </w:t>
      </w:r>
      <w:r w:rsidRPr="00A65C2B">
        <w:t>a rimborsare la scuola del costo del dispositivo in caso di smarrimento e/o furto a qualsiasi titolo esso avvenga</w:t>
      </w:r>
      <w:r>
        <w:t>.</w:t>
      </w:r>
    </w:p>
    <w:p w:rsidR="00333BF1" w:rsidRPr="00A65C2B" w:rsidRDefault="00333BF1" w:rsidP="00333BF1">
      <w:pPr>
        <w:numPr>
          <w:ilvl w:val="0"/>
          <w:numId w:val="7"/>
        </w:numPr>
        <w:suppressAutoHyphens/>
        <w:spacing w:after="0" w:line="360" w:lineRule="auto"/>
        <w:jc w:val="both"/>
      </w:pPr>
    </w:p>
    <w:p w:rsidR="00333BF1" w:rsidRPr="00A65C2B" w:rsidRDefault="00333BF1" w:rsidP="00333BF1">
      <w:r>
        <w:t>Fasano</w:t>
      </w:r>
      <w:r w:rsidRPr="00A65C2B">
        <w:t>, ___________________________</w:t>
      </w:r>
    </w:p>
    <w:p w:rsidR="00333BF1" w:rsidRPr="00A65C2B" w:rsidRDefault="00333BF1" w:rsidP="00333BF1">
      <w:r w:rsidRPr="00A65C2B">
        <w:rPr>
          <w:noProof/>
          <w:lang w:eastAsia="it-IT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1CA26EFA" wp14:editId="1E882FE2">
                <wp:simplePos x="0" y="0"/>
                <wp:positionH relativeFrom="page">
                  <wp:posOffset>4076700</wp:posOffset>
                </wp:positionH>
                <wp:positionV relativeFrom="paragraph">
                  <wp:posOffset>7620</wp:posOffset>
                </wp:positionV>
                <wp:extent cx="3140710" cy="59055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47"/>
                            </w:tblGrid>
                            <w:tr w:rsidR="00333BF1" w:rsidRPr="00A65C2B">
                              <w:trPr>
                                <w:trHeight w:val="699"/>
                              </w:trPr>
                              <w:tc>
                                <w:tcPr>
                                  <w:tcW w:w="4947" w:type="dxa"/>
                                  <w:shd w:val="clear" w:color="auto" w:fill="auto"/>
                                  <w:vAlign w:val="center"/>
                                </w:tcPr>
                                <w:p w:rsidR="00333BF1" w:rsidRPr="00A65C2B" w:rsidRDefault="00333BF1" w:rsidP="00333BF1">
                                  <w:pPr>
                                    <w:jc w:val="center"/>
                                  </w:pPr>
                                  <w:r w:rsidRPr="00A65C2B">
                                    <w:t>Il comodatario</w:t>
                                  </w:r>
                                </w:p>
                                <w:p w:rsidR="00333BF1" w:rsidRPr="00A65C2B" w:rsidRDefault="00333BF1">
                                  <w:pPr>
                                    <w:jc w:val="center"/>
                                  </w:pPr>
                                  <w:r w:rsidRPr="00A65C2B">
                                    <w:t>Sig./Prof. ____________________________</w:t>
                                  </w:r>
                                </w:p>
                              </w:tc>
                            </w:tr>
                          </w:tbl>
                          <w:p w:rsidR="00333BF1" w:rsidRPr="00A65C2B" w:rsidRDefault="00333BF1" w:rsidP="00333B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26EF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321pt;margin-top:.6pt;width:247.3pt;height:46.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47"/>
                      </w:tblGrid>
                      <w:tr w:rsidR="00333BF1" w:rsidRPr="00A65C2B">
                        <w:trPr>
                          <w:trHeight w:val="699"/>
                        </w:trPr>
                        <w:tc>
                          <w:tcPr>
                            <w:tcW w:w="4947" w:type="dxa"/>
                            <w:shd w:val="clear" w:color="auto" w:fill="auto"/>
                            <w:vAlign w:val="center"/>
                          </w:tcPr>
                          <w:p w:rsidR="00333BF1" w:rsidRPr="00A65C2B" w:rsidRDefault="00333BF1" w:rsidP="00333BF1">
                            <w:pPr>
                              <w:jc w:val="center"/>
                            </w:pPr>
                            <w:r w:rsidRPr="00A65C2B">
                              <w:t>Il comodatario</w:t>
                            </w:r>
                          </w:p>
                          <w:p w:rsidR="00333BF1" w:rsidRPr="00A65C2B" w:rsidRDefault="00333BF1">
                            <w:pPr>
                              <w:jc w:val="center"/>
                            </w:pPr>
                            <w:r w:rsidRPr="00A65C2B">
                              <w:t>Sig./Prof. ____________________________</w:t>
                            </w:r>
                          </w:p>
                        </w:tc>
                      </w:tr>
                    </w:tbl>
                    <w:p w:rsidR="00333BF1" w:rsidRPr="00A65C2B" w:rsidRDefault="00333BF1" w:rsidP="00333BF1"/>
                  </w:txbxContent>
                </v:textbox>
                <w10:wrap type="square" anchorx="page"/>
              </v:shape>
            </w:pict>
          </mc:Fallback>
        </mc:AlternateContent>
      </w:r>
    </w:p>
    <w:p w:rsidR="00845556" w:rsidRPr="00845556" w:rsidRDefault="00845556" w:rsidP="00845556"/>
    <w:sectPr w:rsidR="00845556" w:rsidRPr="00845556" w:rsidSect="006B58D9">
      <w:headerReference w:type="default" r:id="rId7"/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D7" w:rsidRDefault="00A42BD7" w:rsidP="00C26542">
      <w:pPr>
        <w:spacing w:after="0" w:line="240" w:lineRule="auto"/>
      </w:pPr>
      <w:r>
        <w:separator/>
      </w:r>
    </w:p>
  </w:endnote>
  <w:endnote w:type="continuationSeparator" w:id="0">
    <w:p w:rsidR="00A42BD7" w:rsidRDefault="00A42BD7" w:rsidP="00C2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 Semilight">
    <w:altName w:val="MS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42" w:rsidRDefault="0097717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59112</wp:posOffset>
          </wp:positionV>
          <wp:extent cx="2239211" cy="638175"/>
          <wp:effectExtent l="0" t="0" r="8890" b="0"/>
          <wp:wrapNone/>
          <wp:docPr id="5" name="Immagine 5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211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90170</wp:posOffset>
          </wp:positionV>
          <wp:extent cx="1136650" cy="638175"/>
          <wp:effectExtent l="0" t="0" r="6350" b="9525"/>
          <wp:wrapNone/>
          <wp:docPr id="6" name="Immagine 6" descr="https://www.researchitaly.it/uploads/57a0c7d9764d1.jpeg?v=335f9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researchitaly.it/uploads/57a0c7d9764d1.jpeg?v=335f9e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64967</wp:posOffset>
          </wp:positionV>
          <wp:extent cx="3743325" cy="636073"/>
          <wp:effectExtent l="0" t="0" r="0" b="0"/>
          <wp:wrapNone/>
          <wp:docPr id="4" name="Immagine 4" descr="http://www.secondocircolotermoli.gov.it/wp-content/uploads/2015/08/logo_Pon-1024x1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condocircolotermoli.gov.it/wp-content/uploads/2015/08/logo_Pon-1024x17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287" cy="6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6542" w:rsidRDefault="00C265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D7" w:rsidRDefault="00A42BD7" w:rsidP="00C26542">
      <w:pPr>
        <w:spacing w:after="0" w:line="240" w:lineRule="auto"/>
      </w:pPr>
      <w:r>
        <w:separator/>
      </w:r>
    </w:p>
  </w:footnote>
  <w:footnote w:type="continuationSeparator" w:id="0">
    <w:p w:rsidR="00A42BD7" w:rsidRDefault="00A42BD7" w:rsidP="00C2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63" w:rsidRPr="00120626" w:rsidRDefault="00815463" w:rsidP="00815463">
    <w:pPr>
      <w:spacing w:after="0" w:line="240" w:lineRule="auto"/>
      <w:ind w:left="-426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-179070</wp:posOffset>
          </wp:positionV>
          <wp:extent cx="338455" cy="36830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5463" w:rsidRPr="00120626" w:rsidRDefault="00CB555B" w:rsidP="00815463">
    <w:pPr>
      <w:spacing w:after="0" w:line="240" w:lineRule="auto"/>
      <w:ind w:left="-426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203315</wp:posOffset>
          </wp:positionV>
          <wp:extent cx="1145995" cy="1140980"/>
          <wp:effectExtent l="0" t="0" r="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cuola media Fasano 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54" t="8669" r="18447" b="14847"/>
                  <a:stretch/>
                </pic:blipFill>
                <pic:spPr bwMode="auto">
                  <a:xfrm>
                    <a:off x="0" y="0"/>
                    <a:ext cx="1150366" cy="1145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15463" w:rsidRPr="00120626"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  </w:t>
    </w:r>
    <w:r w:rsidR="00BC103D"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 SCUOLA SECONDARIA STATALE DI PRIMO</w:t>
    </w:r>
    <w:r w:rsidR="00815463" w:rsidRPr="00120626"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 GRADO</w:t>
    </w:r>
  </w:p>
  <w:p w:rsidR="00815463" w:rsidRPr="00120626" w:rsidRDefault="00163880" w:rsidP="00815463">
    <w:pPr>
      <w:keepNext/>
      <w:widowControl w:val="0"/>
      <w:tabs>
        <w:tab w:val="left" w:pos="270"/>
        <w:tab w:val="center" w:pos="4535"/>
      </w:tabs>
      <w:snapToGrid w:val="0"/>
      <w:spacing w:after="0" w:line="240" w:lineRule="atLeast"/>
      <w:jc w:val="center"/>
      <w:outlineLvl w:val="0"/>
      <w:rPr>
        <w:rFonts w:ascii="Times New Roman" w:eastAsia="Times New Roman" w:hAnsi="Times New Roman" w:cs="Times New Roman"/>
        <w:b/>
        <w:sz w:val="40"/>
        <w:szCs w:val="40"/>
        <w:lang w:eastAsia="it-IT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54610</wp:posOffset>
          </wp:positionV>
          <wp:extent cx="1266825" cy="868522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t-2-bandiere-italia-e-europa-cm-100x150-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67" b="13974"/>
                  <a:stretch/>
                </pic:blipFill>
                <pic:spPr bwMode="auto">
                  <a:xfrm>
                    <a:off x="0" y="0"/>
                    <a:ext cx="1266825" cy="868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15463" w:rsidRPr="00120626">
      <w:rPr>
        <w:rFonts w:ascii="Times New Roman" w:eastAsia="Times New Roman" w:hAnsi="Times New Roman" w:cs="Times New Roman"/>
        <w:b/>
        <w:sz w:val="40"/>
        <w:szCs w:val="40"/>
        <w:lang w:eastAsia="it-IT"/>
      </w:rPr>
      <w:t>“G. BIANCO – G. PASCOLI”</w:t>
    </w:r>
  </w:p>
  <w:p w:rsidR="00815463" w:rsidRPr="00120626" w:rsidRDefault="00815463" w:rsidP="00815463">
    <w:pPr>
      <w:keepNext/>
      <w:widowControl w:val="0"/>
      <w:snapToGrid w:val="0"/>
      <w:spacing w:after="0" w:line="240" w:lineRule="atLeast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F70B4B">
      <w:rPr>
        <w:rFonts w:ascii="Times New Roman" w:eastAsia="Times New Roman" w:hAnsi="Times New Roman" w:cs="Times New Roman"/>
        <w:b/>
        <w:sz w:val="20"/>
        <w:szCs w:val="20"/>
        <w:lang w:eastAsia="it-IT"/>
      </w:rPr>
      <w:t>Via</w:t>
    </w:r>
    <w:r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 Giovanni XXIII, 64 -  Tel. 080</w:t>
    </w:r>
    <w:r w:rsidRPr="00F70B4B">
      <w:rPr>
        <w:rFonts w:ascii="Times New Roman" w:eastAsia="Times New Roman" w:hAnsi="Times New Roman" w:cs="Times New Roman"/>
        <w:b/>
        <w:sz w:val="20"/>
        <w:szCs w:val="20"/>
        <w:lang w:eastAsia="it-IT"/>
      </w:rPr>
      <w:t>4413170</w:t>
    </w:r>
    <w:r w:rsidR="006926DF"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 </w:t>
    </w:r>
    <w:r w:rsidRPr="00120626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– </w:t>
    </w:r>
    <w:r w:rsidRPr="00815463">
      <w:rPr>
        <w:rFonts w:ascii="Times New Roman" w:eastAsia="Times New Roman" w:hAnsi="Times New Roman" w:cs="Times New Roman"/>
        <w:b/>
        <w:snapToGrid w:val="0"/>
        <w:sz w:val="20"/>
        <w:szCs w:val="20"/>
        <w:lang w:eastAsia="it-IT"/>
      </w:rPr>
      <w:t>Fax 0804423420</w:t>
    </w:r>
  </w:p>
  <w:p w:rsidR="00815463" w:rsidRPr="00F141EB" w:rsidRDefault="00815463" w:rsidP="0081546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120626">
      <w:rPr>
        <w:rFonts w:ascii="Times New Roman" w:eastAsia="Times New Roman" w:hAnsi="Times New Roman" w:cs="Times New Roman"/>
        <w:b/>
        <w:sz w:val="20"/>
        <w:szCs w:val="20"/>
        <w:lang w:eastAsia="it-IT"/>
      </w:rPr>
      <w:t>Larg</w:t>
    </w:r>
    <w:r>
      <w:rPr>
        <w:rFonts w:ascii="Times New Roman" w:eastAsia="Times New Roman" w:hAnsi="Times New Roman" w:cs="Times New Roman"/>
        <w:b/>
        <w:sz w:val="20"/>
        <w:szCs w:val="20"/>
        <w:lang w:eastAsia="it-IT"/>
      </w:rPr>
      <w:t>o Pitagora, 3 -  Tel. e Fax 080</w:t>
    </w:r>
    <w:r w:rsidRPr="00120626">
      <w:rPr>
        <w:rFonts w:ascii="Times New Roman" w:eastAsia="Times New Roman" w:hAnsi="Times New Roman" w:cs="Times New Roman"/>
        <w:b/>
        <w:sz w:val="20"/>
        <w:szCs w:val="20"/>
        <w:lang w:eastAsia="it-IT"/>
      </w:rPr>
      <w:t>4413171</w:t>
    </w:r>
  </w:p>
  <w:p w:rsidR="00815463" w:rsidRDefault="00815463" w:rsidP="00815463">
    <w:pPr>
      <w:spacing w:after="0" w:line="240" w:lineRule="auto"/>
      <w:ind w:left="-142"/>
      <w:jc w:val="center"/>
      <w:rPr>
        <w:rFonts w:ascii="Times New Roman" w:eastAsia="Times New Roman" w:hAnsi="Times New Roman" w:cs="Times New Roman"/>
        <w:b/>
        <w:snapToGrid w:val="0"/>
        <w:sz w:val="16"/>
        <w:szCs w:val="16"/>
        <w:lang w:eastAsia="it-IT"/>
      </w:rPr>
    </w:pPr>
    <w:r w:rsidRPr="00120626">
      <w:rPr>
        <w:rFonts w:ascii="Times New Roman" w:eastAsia="Times New Roman" w:hAnsi="Times New Roman" w:cs="Times New Roman"/>
        <w:b/>
        <w:snapToGrid w:val="0"/>
        <w:sz w:val="16"/>
        <w:szCs w:val="16"/>
        <w:lang w:eastAsia="it-IT"/>
      </w:rPr>
      <w:t>72015 - FASANO (BR)</w:t>
    </w:r>
  </w:p>
  <w:p w:rsidR="00A63107" w:rsidRPr="00120626" w:rsidRDefault="00A63107" w:rsidP="00815463">
    <w:pPr>
      <w:spacing w:after="0" w:line="240" w:lineRule="auto"/>
      <w:ind w:left="-142"/>
      <w:jc w:val="center"/>
      <w:rPr>
        <w:rFonts w:ascii="Times New Roman" w:eastAsia="Times New Roman" w:hAnsi="Times New Roman" w:cs="Times New Roman"/>
        <w:b/>
        <w:snapToGrid w:val="0"/>
        <w:sz w:val="16"/>
        <w:szCs w:val="16"/>
        <w:lang w:eastAsia="it-IT"/>
      </w:rPr>
    </w:pPr>
    <w:r w:rsidRPr="00A63107">
      <w:rPr>
        <w:rFonts w:ascii="Times New Roman" w:eastAsia="Times New Roman" w:hAnsi="Times New Roman" w:cs="Times New Roman"/>
        <w:b/>
        <w:snapToGrid w:val="0"/>
        <w:sz w:val="24"/>
        <w:szCs w:val="24"/>
        <w:lang w:eastAsia="it-IT"/>
      </w:rPr>
      <w:t>Sito</w:t>
    </w:r>
    <w:r>
      <w:rPr>
        <w:rFonts w:ascii="Times New Roman" w:eastAsia="Times New Roman" w:hAnsi="Times New Roman" w:cs="Times New Roman"/>
        <w:b/>
        <w:snapToGrid w:val="0"/>
        <w:sz w:val="16"/>
        <w:szCs w:val="16"/>
        <w:lang w:eastAsia="it-IT"/>
      </w:rPr>
      <w:t xml:space="preserve">: </w:t>
    </w:r>
    <w:r w:rsidRPr="00A63107">
      <w:rPr>
        <w:rFonts w:ascii="Times New Roman" w:eastAsia="Times New Roman" w:hAnsi="Times New Roman" w:cs="Times New Roman"/>
        <w:b/>
        <w:color w:val="0000FF"/>
        <w:sz w:val="20"/>
        <w:szCs w:val="20"/>
        <w:u w:val="single"/>
        <w:lang w:eastAsia="it-IT"/>
      </w:rPr>
      <w:t>www.biancopascoli.gov.it</w:t>
    </w:r>
  </w:p>
  <w:p w:rsidR="00815463" w:rsidRPr="00120626" w:rsidRDefault="00815463" w:rsidP="00815463">
    <w:pPr>
      <w:spacing w:after="0" w:line="240" w:lineRule="auto"/>
      <w:ind w:left="-142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120626"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E-mail: </w:t>
    </w:r>
    <w:hyperlink r:id="rId4" w:history="1">
      <w:r w:rsidRPr="00120626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brmm07700x@istruzione.it</w:t>
      </w:r>
    </w:hyperlink>
    <w:r w:rsidR="00E30DD9">
      <w:t xml:space="preserve"> - </w:t>
    </w:r>
    <w:r w:rsidR="002D65D7" w:rsidRPr="002D65D7">
      <w:rPr>
        <w:rFonts w:ascii="Times New Roman" w:hAnsi="Times New Roman" w:cs="Times New Roman"/>
        <w:b/>
      </w:rPr>
      <w:t>PEC</w:t>
    </w:r>
    <w:r w:rsidR="00E30DD9">
      <w:rPr>
        <w:rFonts w:ascii="Times New Roman" w:hAnsi="Times New Roman" w:cs="Times New Roman"/>
        <w:b/>
      </w:rPr>
      <w:t xml:space="preserve">: </w:t>
    </w:r>
    <w:hyperlink r:id="rId5" w:history="1">
      <w:r w:rsidR="002D65D7" w:rsidRPr="002D65D7">
        <w:rPr>
          <w:rStyle w:val="Collegamentoipertestuale"/>
          <w:rFonts w:ascii="Times New Roman" w:hAnsi="Times New Roman" w:cs="Times New Roman"/>
          <w:b/>
          <w:sz w:val="20"/>
          <w:szCs w:val="20"/>
        </w:rPr>
        <w:t>brmm07700x@pec.istruzione.it</w:t>
      </w:r>
    </w:hyperlink>
  </w:p>
  <w:p w:rsidR="00815463" w:rsidRDefault="00815463" w:rsidP="00815463">
    <w:pPr>
      <w:widowControl w:val="0"/>
      <w:spacing w:after="0" w:line="240" w:lineRule="atLeast"/>
      <w:jc w:val="center"/>
      <w:outlineLvl w:val="0"/>
      <w:rPr>
        <w:rFonts w:ascii="Times New Roman" w:eastAsia="Times New Roman" w:hAnsi="Times New Roman" w:cs="Times New Roman"/>
        <w:b/>
        <w:snapToGrid w:val="0"/>
        <w:sz w:val="20"/>
        <w:szCs w:val="20"/>
        <w:lang w:eastAsia="it-IT"/>
      </w:rPr>
    </w:pPr>
    <w:r w:rsidRPr="00120626">
      <w:rPr>
        <w:rFonts w:ascii="Times New Roman" w:eastAsia="Times New Roman" w:hAnsi="Times New Roman" w:cs="Times New Roman"/>
        <w:b/>
        <w:snapToGrid w:val="0"/>
        <w:sz w:val="20"/>
        <w:szCs w:val="20"/>
        <w:lang w:eastAsia="it-IT"/>
      </w:rPr>
      <w:t xml:space="preserve">Codice </w:t>
    </w:r>
    <w:proofErr w:type="spellStart"/>
    <w:r w:rsidRPr="00120626">
      <w:rPr>
        <w:rFonts w:ascii="Times New Roman" w:eastAsia="Times New Roman" w:hAnsi="Times New Roman" w:cs="Times New Roman"/>
        <w:b/>
        <w:snapToGrid w:val="0"/>
        <w:sz w:val="20"/>
        <w:szCs w:val="20"/>
        <w:lang w:eastAsia="it-IT"/>
      </w:rPr>
      <w:t>mecc</w:t>
    </w:r>
    <w:proofErr w:type="spellEnd"/>
    <w:r w:rsidRPr="00120626">
      <w:rPr>
        <w:rFonts w:ascii="Times New Roman" w:eastAsia="Times New Roman" w:hAnsi="Times New Roman" w:cs="Times New Roman"/>
        <w:b/>
        <w:snapToGrid w:val="0"/>
        <w:sz w:val="20"/>
        <w:szCs w:val="20"/>
        <w:lang w:eastAsia="it-IT"/>
      </w:rPr>
      <w:t>. BRMM07700X – Codice fiscale 90042860743</w:t>
    </w:r>
  </w:p>
  <w:p w:rsidR="00E30DD9" w:rsidRPr="00120626" w:rsidRDefault="00E30DD9" w:rsidP="00E30DD9">
    <w:pPr>
      <w:widowControl w:val="0"/>
      <w:spacing w:after="0" w:line="240" w:lineRule="atLeast"/>
      <w:outlineLvl w:val="0"/>
      <w:rPr>
        <w:rFonts w:ascii="Times New Roman" w:eastAsia="Times New Roman" w:hAnsi="Times New Roman" w:cs="Times New Roman"/>
        <w:b/>
        <w:snapToGrid w:val="0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b/>
        <w:snapToGrid w:val="0"/>
        <w:sz w:val="20"/>
        <w:szCs w:val="20"/>
        <w:lang w:eastAsia="it-IT"/>
      </w:rPr>
      <w:t>________________________________________________________________________________________________</w:t>
    </w:r>
  </w:p>
  <w:p w:rsidR="00815463" w:rsidRDefault="008154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11DA07E6"/>
    <w:multiLevelType w:val="hybridMultilevel"/>
    <w:tmpl w:val="147AF86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2B72062"/>
    <w:multiLevelType w:val="hybridMultilevel"/>
    <w:tmpl w:val="42FAF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410"/>
    <w:multiLevelType w:val="hybridMultilevel"/>
    <w:tmpl w:val="C5CCB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A2379"/>
    <w:multiLevelType w:val="hybridMultilevel"/>
    <w:tmpl w:val="2AA8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9450A"/>
    <w:multiLevelType w:val="hybridMultilevel"/>
    <w:tmpl w:val="94504EDC"/>
    <w:lvl w:ilvl="0" w:tplc="4B3236F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D1BCE"/>
    <w:multiLevelType w:val="hybridMultilevel"/>
    <w:tmpl w:val="0ECA9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A5"/>
    <w:rsid w:val="000514DE"/>
    <w:rsid w:val="000B60F4"/>
    <w:rsid w:val="000C0AB3"/>
    <w:rsid w:val="001129FE"/>
    <w:rsid w:val="001160CA"/>
    <w:rsid w:val="00163880"/>
    <w:rsid w:val="0017719B"/>
    <w:rsid w:val="001E2658"/>
    <w:rsid w:val="002965F5"/>
    <w:rsid w:val="002A2472"/>
    <w:rsid w:val="002C02B8"/>
    <w:rsid w:val="002D65D7"/>
    <w:rsid w:val="002D6C6A"/>
    <w:rsid w:val="002E2E38"/>
    <w:rsid w:val="0032233C"/>
    <w:rsid w:val="00333BF1"/>
    <w:rsid w:val="003350E4"/>
    <w:rsid w:val="003556F2"/>
    <w:rsid w:val="00373D76"/>
    <w:rsid w:val="00467B4D"/>
    <w:rsid w:val="00492005"/>
    <w:rsid w:val="004B7825"/>
    <w:rsid w:val="00503C8A"/>
    <w:rsid w:val="0050519B"/>
    <w:rsid w:val="0052260B"/>
    <w:rsid w:val="00610ABE"/>
    <w:rsid w:val="00614883"/>
    <w:rsid w:val="00637BC4"/>
    <w:rsid w:val="00663D0E"/>
    <w:rsid w:val="00664F1D"/>
    <w:rsid w:val="006926DF"/>
    <w:rsid w:val="006B58D9"/>
    <w:rsid w:val="006E306A"/>
    <w:rsid w:val="00723D3F"/>
    <w:rsid w:val="0074227A"/>
    <w:rsid w:val="00753B4B"/>
    <w:rsid w:val="007956B4"/>
    <w:rsid w:val="007A03F8"/>
    <w:rsid w:val="007A405B"/>
    <w:rsid w:val="00815463"/>
    <w:rsid w:val="00845556"/>
    <w:rsid w:val="00866B7F"/>
    <w:rsid w:val="00874604"/>
    <w:rsid w:val="008E3E8C"/>
    <w:rsid w:val="009229AE"/>
    <w:rsid w:val="00935154"/>
    <w:rsid w:val="009538CC"/>
    <w:rsid w:val="0097717F"/>
    <w:rsid w:val="009D5261"/>
    <w:rsid w:val="00A42BD7"/>
    <w:rsid w:val="00A63107"/>
    <w:rsid w:val="00A75AE1"/>
    <w:rsid w:val="00A91317"/>
    <w:rsid w:val="00AA6028"/>
    <w:rsid w:val="00AD0332"/>
    <w:rsid w:val="00B13E31"/>
    <w:rsid w:val="00B82472"/>
    <w:rsid w:val="00BC103D"/>
    <w:rsid w:val="00C07E48"/>
    <w:rsid w:val="00C26542"/>
    <w:rsid w:val="00C57F6B"/>
    <w:rsid w:val="00C7673B"/>
    <w:rsid w:val="00CA37DC"/>
    <w:rsid w:val="00CB410E"/>
    <w:rsid w:val="00CB555B"/>
    <w:rsid w:val="00CD32AA"/>
    <w:rsid w:val="00D02959"/>
    <w:rsid w:val="00D031A5"/>
    <w:rsid w:val="00D100CC"/>
    <w:rsid w:val="00D14FB8"/>
    <w:rsid w:val="00D77D8B"/>
    <w:rsid w:val="00DA4947"/>
    <w:rsid w:val="00DB4A3F"/>
    <w:rsid w:val="00DD1E88"/>
    <w:rsid w:val="00E11BF5"/>
    <w:rsid w:val="00E30DD9"/>
    <w:rsid w:val="00E5615F"/>
    <w:rsid w:val="00F130D3"/>
    <w:rsid w:val="00F141EB"/>
    <w:rsid w:val="00F443C2"/>
    <w:rsid w:val="00F67E53"/>
    <w:rsid w:val="00FB7222"/>
    <w:rsid w:val="00FD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51EC1"/>
  <w15:docId w15:val="{E338E6D0-AB86-40BD-994F-84178D13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0F4"/>
  </w:style>
  <w:style w:type="paragraph" w:styleId="Titolo1">
    <w:name w:val="heading 1"/>
    <w:basedOn w:val="Normale"/>
    <w:next w:val="Normale"/>
    <w:link w:val="Titolo1Carattere"/>
    <w:qFormat/>
    <w:rsid w:val="00333BF1"/>
    <w:pPr>
      <w:keepNext/>
      <w:numPr>
        <w:numId w:val="5"/>
      </w:numPr>
      <w:suppressAutoHyphens/>
      <w:spacing w:after="0" w:line="240" w:lineRule="auto"/>
      <w:outlineLvl w:val="0"/>
    </w:pPr>
    <w:rPr>
      <w:rFonts w:ascii="Arial" w:eastAsia="Times New Roman" w:hAnsi="Arial" w:cs="Arial"/>
      <w:spacing w:val="80"/>
      <w:sz w:val="24"/>
      <w:szCs w:val="20"/>
      <w:u w:val="single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333BF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3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542"/>
  </w:style>
  <w:style w:type="paragraph" w:styleId="Pidipagina">
    <w:name w:val="footer"/>
    <w:basedOn w:val="Normale"/>
    <w:link w:val="PidipaginaCarattere"/>
    <w:uiPriority w:val="99"/>
    <w:unhideWhenUsed/>
    <w:rsid w:val="00C26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542"/>
  </w:style>
  <w:style w:type="character" w:customStyle="1" w:styleId="st">
    <w:name w:val="st"/>
    <w:basedOn w:val="Carpredefinitoparagrafo"/>
    <w:rsid w:val="002D65D7"/>
  </w:style>
  <w:style w:type="character" w:styleId="Enfasicorsivo">
    <w:name w:val="Emphasis"/>
    <w:basedOn w:val="Carpredefinitoparagrafo"/>
    <w:uiPriority w:val="20"/>
    <w:qFormat/>
    <w:rsid w:val="002D65D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D65D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333BF1"/>
    <w:rPr>
      <w:rFonts w:ascii="Arial" w:eastAsia="Times New Roman" w:hAnsi="Arial" w:cs="Arial"/>
      <w:spacing w:val="80"/>
      <w:sz w:val="24"/>
      <w:szCs w:val="20"/>
      <w:u w:val="single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333BF1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rmm07700x@pec.istruzione.it" TargetMode="External"/><Relationship Id="rId4" Type="http://schemas.openxmlformats.org/officeDocument/2006/relationships/hyperlink" Target="mailto:brmm077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Lino</cp:lastModifiedBy>
  <cp:revision>2</cp:revision>
  <cp:lastPrinted>2017-05-20T14:12:00Z</cp:lastPrinted>
  <dcterms:created xsi:type="dcterms:W3CDTF">2020-10-01T12:55:00Z</dcterms:created>
  <dcterms:modified xsi:type="dcterms:W3CDTF">2020-10-01T12:55:00Z</dcterms:modified>
</cp:coreProperties>
</file>