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37" w:rsidRDefault="00184F37" w:rsidP="00184F3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GoBack"/>
      <w:bookmarkEnd w:id="0"/>
    </w:p>
    <w:p w:rsidR="0031169E" w:rsidRDefault="0031169E" w:rsidP="00184F3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31169E" w:rsidRDefault="0031169E" w:rsidP="00184F3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31169E" w:rsidRDefault="0031169E" w:rsidP="00184F3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31169E" w:rsidRDefault="0031169E" w:rsidP="00184F3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31169E" w:rsidRDefault="0031169E" w:rsidP="00184F3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31169E" w:rsidRDefault="0031169E" w:rsidP="00184F3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31169E" w:rsidRPr="00120626" w:rsidRDefault="0031169E" w:rsidP="00184F3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184F37" w:rsidRPr="00194441" w:rsidRDefault="000A5F2B" w:rsidP="000A5F2B">
      <w:pPr>
        <w:rPr>
          <w:rFonts w:ascii="Arial" w:hAnsi="Arial" w:cs="Arial"/>
          <w:b/>
          <w:bCs/>
          <w:i/>
          <w:kern w:val="1"/>
          <w:sz w:val="32"/>
          <w:szCs w:val="32"/>
        </w:rPr>
      </w:pPr>
      <w:r>
        <w:rPr>
          <w:sz w:val="36"/>
          <w:szCs w:val="36"/>
        </w:rPr>
        <w:t xml:space="preserve">                   </w:t>
      </w:r>
      <w:r w:rsidR="00991628">
        <w:rPr>
          <w:rFonts w:ascii="Arial" w:hAnsi="Arial" w:cs="Arial"/>
          <w:b/>
          <w:bCs/>
          <w:i/>
          <w:kern w:val="1"/>
          <w:sz w:val="44"/>
          <w:szCs w:val="44"/>
        </w:rPr>
        <w:t>Piano Didattico Personalizzato</w:t>
      </w:r>
    </w:p>
    <w:p w:rsidR="00184F37" w:rsidRPr="00C55819" w:rsidRDefault="000A5F2B" w:rsidP="000A5F2B">
      <w:pPr>
        <w:spacing w:after="12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</w:t>
      </w:r>
      <w:r w:rsidR="00184F37" w:rsidRPr="00C55819">
        <w:rPr>
          <w:rFonts w:ascii="Arial" w:eastAsia="Calibri" w:hAnsi="Arial" w:cs="Arial"/>
          <w:sz w:val="28"/>
          <w:szCs w:val="28"/>
        </w:rPr>
        <w:t xml:space="preserve">Per allievi con </w:t>
      </w:r>
      <w:r w:rsidR="00184F37" w:rsidRPr="00A32879">
        <w:rPr>
          <w:rFonts w:ascii="Arial" w:eastAsia="Calibri" w:hAnsi="Arial" w:cs="Arial"/>
          <w:sz w:val="28"/>
          <w:szCs w:val="28"/>
        </w:rPr>
        <w:t>Disturbi Specifici di Apprendimento</w:t>
      </w:r>
    </w:p>
    <w:p w:rsidR="00184F37" w:rsidRPr="001B0B86" w:rsidRDefault="00184F37" w:rsidP="00184F37">
      <w:pPr>
        <w:spacing w:after="120"/>
        <w:jc w:val="center"/>
        <w:rPr>
          <w:rFonts w:ascii="Arial" w:eastAsia="Calibri" w:hAnsi="Arial" w:cs="Arial"/>
          <w:sz w:val="24"/>
          <w:szCs w:val="24"/>
        </w:rPr>
      </w:pPr>
      <w:r w:rsidRPr="001B0B86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DSA-Legge 170/2010</w:t>
      </w:r>
      <w:r w:rsidRPr="001B0B86">
        <w:rPr>
          <w:rFonts w:ascii="Arial" w:eastAsia="Calibri" w:hAnsi="Arial" w:cs="Arial"/>
          <w:sz w:val="24"/>
          <w:szCs w:val="24"/>
        </w:rPr>
        <w:t>)</w:t>
      </w:r>
    </w:p>
    <w:p w:rsidR="00184F37" w:rsidRPr="00D2280D" w:rsidRDefault="000A5F2B" w:rsidP="000A5F2B">
      <w:pPr>
        <w:rPr>
          <w:sz w:val="36"/>
          <w:szCs w:val="36"/>
        </w:rPr>
      </w:pPr>
      <w:r>
        <w:t xml:space="preserve">                                                                       </w:t>
      </w:r>
      <w:r w:rsidR="00184F37" w:rsidRPr="00D2280D">
        <w:rPr>
          <w:rFonts w:ascii="Arial" w:eastAsia="Calibri" w:hAnsi="Arial" w:cs="Arial"/>
          <w:b/>
          <w:sz w:val="36"/>
          <w:szCs w:val="36"/>
        </w:rPr>
        <w:t>a.</w:t>
      </w:r>
      <w:r>
        <w:rPr>
          <w:rFonts w:ascii="Arial" w:eastAsia="Calibri" w:hAnsi="Arial" w:cs="Arial"/>
          <w:b/>
          <w:sz w:val="36"/>
          <w:szCs w:val="36"/>
        </w:rPr>
        <w:t xml:space="preserve"> s. 2019</w:t>
      </w:r>
      <w:r w:rsidR="00184F37">
        <w:rPr>
          <w:rFonts w:ascii="Arial" w:eastAsia="Calibri" w:hAnsi="Arial" w:cs="Arial"/>
          <w:b/>
          <w:sz w:val="36"/>
          <w:szCs w:val="36"/>
        </w:rPr>
        <w:t>-20</w:t>
      </w:r>
      <w:r>
        <w:rPr>
          <w:rFonts w:ascii="Arial" w:eastAsia="Calibri" w:hAnsi="Arial" w:cs="Arial"/>
          <w:b/>
          <w:sz w:val="36"/>
          <w:szCs w:val="36"/>
        </w:rPr>
        <w:t>20</w:t>
      </w:r>
    </w:p>
    <w:p w:rsidR="00184F37" w:rsidRDefault="00184F37" w:rsidP="00184F37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184F37" w:rsidTr="00184F37">
        <w:tc>
          <w:tcPr>
            <w:tcW w:w="9778" w:type="dxa"/>
          </w:tcPr>
          <w:p w:rsidR="00991628" w:rsidRDefault="00184F37" w:rsidP="00991628">
            <w:pPr>
              <w:widowControl w:val="0"/>
              <w:kinsoku w:val="0"/>
              <w:spacing w:before="288" w:line="48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Alunno</w:t>
            </w:r>
            <w:r w:rsidR="00230ADF">
              <w:rPr>
                <w:rFonts w:ascii="Arial" w:hAnsi="Arial" w:cs="Arial"/>
                <w:sz w:val="32"/>
                <w:szCs w:val="32"/>
              </w:rPr>
              <w:t>:</w:t>
            </w:r>
            <w:r w:rsidR="00991628">
              <w:rPr>
                <w:rFonts w:ascii="Arial" w:hAnsi="Arial" w:cs="Arial"/>
                <w:sz w:val="32"/>
                <w:szCs w:val="32"/>
              </w:rPr>
              <w:t xml:space="preserve"> ___</w:t>
            </w:r>
            <w:r w:rsidR="00991628">
              <w:rPr>
                <w:rFonts w:ascii="Arial" w:hAnsi="Arial" w:cs="Arial"/>
                <w:sz w:val="32"/>
                <w:szCs w:val="32"/>
              </w:rPr>
              <w:softHyphen/>
            </w:r>
            <w:r w:rsidR="00991628">
              <w:rPr>
                <w:rFonts w:ascii="Arial" w:hAnsi="Arial" w:cs="Arial"/>
                <w:sz w:val="32"/>
                <w:szCs w:val="32"/>
              </w:rPr>
              <w:softHyphen/>
            </w:r>
            <w:r w:rsidR="00991628">
              <w:rPr>
                <w:rFonts w:ascii="Arial" w:hAnsi="Arial" w:cs="Arial"/>
                <w:sz w:val="32"/>
                <w:szCs w:val="32"/>
              </w:rPr>
              <w:softHyphen/>
            </w:r>
            <w:r w:rsidR="00991628">
              <w:rPr>
                <w:rFonts w:ascii="Arial" w:hAnsi="Arial" w:cs="Arial"/>
                <w:sz w:val="32"/>
                <w:szCs w:val="32"/>
              </w:rPr>
              <w:softHyphen/>
            </w:r>
            <w:r w:rsidR="00991628">
              <w:rPr>
                <w:rFonts w:ascii="Arial" w:hAnsi="Arial" w:cs="Arial"/>
                <w:sz w:val="32"/>
                <w:szCs w:val="32"/>
              </w:rPr>
              <w:softHyphen/>
            </w:r>
            <w:r w:rsidR="00991628">
              <w:rPr>
                <w:rFonts w:ascii="Arial" w:hAnsi="Arial" w:cs="Arial"/>
                <w:sz w:val="32"/>
                <w:szCs w:val="32"/>
              </w:rPr>
              <w:softHyphen/>
            </w:r>
            <w:r w:rsidR="00991628">
              <w:rPr>
                <w:rFonts w:ascii="Arial" w:hAnsi="Arial" w:cs="Arial"/>
                <w:sz w:val="32"/>
                <w:szCs w:val="32"/>
              </w:rPr>
              <w:softHyphen/>
            </w:r>
            <w:r w:rsidR="00991628">
              <w:rPr>
                <w:rFonts w:ascii="Arial" w:hAnsi="Arial" w:cs="Arial"/>
                <w:sz w:val="32"/>
                <w:szCs w:val="32"/>
              </w:rPr>
              <w:softHyphen/>
            </w:r>
            <w:r w:rsidR="00991628">
              <w:rPr>
                <w:rFonts w:ascii="Arial" w:hAnsi="Arial" w:cs="Arial"/>
                <w:sz w:val="32"/>
                <w:szCs w:val="32"/>
              </w:rPr>
              <w:softHyphen/>
            </w:r>
            <w:r w:rsidR="00991628">
              <w:rPr>
                <w:rFonts w:ascii="Arial" w:hAnsi="Arial" w:cs="Arial"/>
                <w:sz w:val="32"/>
                <w:szCs w:val="32"/>
              </w:rPr>
              <w:softHyphen/>
            </w:r>
            <w:r w:rsidR="00991628">
              <w:rPr>
                <w:rFonts w:ascii="Arial" w:hAnsi="Arial" w:cs="Arial"/>
                <w:sz w:val="32"/>
                <w:szCs w:val="32"/>
              </w:rPr>
              <w:softHyphen/>
              <w:t xml:space="preserve">_____________________ </w:t>
            </w:r>
          </w:p>
          <w:p w:rsidR="00184F37" w:rsidRPr="00991628" w:rsidRDefault="00991628" w:rsidP="00991628">
            <w:pPr>
              <w:widowControl w:val="0"/>
              <w:kinsoku w:val="0"/>
              <w:spacing w:before="288"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</w:t>
            </w:r>
            <w:r w:rsidR="00184F37" w:rsidRPr="00D2280D">
              <w:rPr>
                <w:rFonts w:ascii="Arial" w:hAnsi="Arial" w:cs="Arial"/>
                <w:b/>
                <w:sz w:val="32"/>
                <w:szCs w:val="32"/>
              </w:rPr>
              <w:t>Classe</w:t>
            </w:r>
            <w:r w:rsidR="000A5F2B">
              <w:rPr>
                <w:rFonts w:ascii="Arial" w:hAnsi="Arial" w:cs="Arial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sz w:val="32"/>
                <w:szCs w:val="32"/>
              </w:rPr>
              <w:t xml:space="preserve">_____ </w:t>
            </w:r>
            <w:r w:rsidR="00184F37" w:rsidRPr="00D2280D">
              <w:rPr>
                <w:rFonts w:ascii="Arial" w:hAnsi="Arial" w:cs="Arial"/>
                <w:b/>
                <w:sz w:val="32"/>
                <w:szCs w:val="32"/>
              </w:rPr>
              <w:t>Sez</w:t>
            </w:r>
            <w:r w:rsidR="00184F37">
              <w:rPr>
                <w:rFonts w:ascii="Arial" w:hAnsi="Arial" w:cs="Arial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sz w:val="32"/>
                <w:szCs w:val="32"/>
              </w:rPr>
              <w:t xml:space="preserve">  _____</w:t>
            </w:r>
          </w:p>
        </w:tc>
      </w:tr>
    </w:tbl>
    <w:p w:rsidR="00184F37" w:rsidRDefault="00184F37" w:rsidP="00184F37">
      <w:pPr>
        <w:widowControl w:val="0"/>
        <w:kinsoku w:val="0"/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0A5F2B" w:rsidRPr="00991628" w:rsidRDefault="00184F37" w:rsidP="00991628">
      <w:pPr>
        <w:widowControl w:val="0"/>
        <w:kinsoku w:val="0"/>
        <w:spacing w:line="480" w:lineRule="auto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Il Coordinatore di classe: </w:t>
      </w:r>
      <w:r w:rsidR="00991628">
        <w:rPr>
          <w:rFonts w:ascii="Arial" w:hAnsi="Arial" w:cs="Arial"/>
          <w:i/>
          <w:sz w:val="32"/>
          <w:szCs w:val="32"/>
        </w:rPr>
        <w:t>___________________________</w:t>
      </w:r>
    </w:p>
    <w:p w:rsidR="00991628" w:rsidRDefault="00991628" w:rsidP="00991628"/>
    <w:p w:rsidR="00991628" w:rsidRDefault="00991628" w:rsidP="00991628"/>
    <w:p w:rsidR="00991628" w:rsidRDefault="00991628" w:rsidP="00991628"/>
    <w:p w:rsidR="00991628" w:rsidRDefault="00991628" w:rsidP="00991628"/>
    <w:p w:rsidR="00991628" w:rsidRDefault="00991628" w:rsidP="00991628"/>
    <w:p w:rsidR="00991628" w:rsidRDefault="00991628" w:rsidP="00991628"/>
    <w:p w:rsidR="00991628" w:rsidRDefault="00991628" w:rsidP="00991628"/>
    <w:p w:rsidR="00991628" w:rsidRDefault="00991628" w:rsidP="00991628"/>
    <w:p w:rsidR="00991628" w:rsidRPr="00991628" w:rsidRDefault="00991628" w:rsidP="00991628"/>
    <w:p w:rsidR="00184F37" w:rsidRPr="00884A16" w:rsidRDefault="00184F37" w:rsidP="000A5F2B">
      <w:pPr>
        <w:pStyle w:val="Titolo1"/>
        <w:spacing w:before="240" w:after="60"/>
        <w:jc w:val="left"/>
        <w:rPr>
          <w:rFonts w:ascii="Arial" w:hAnsi="Arial" w:cs="Arial"/>
          <w:sz w:val="22"/>
          <w:szCs w:val="22"/>
        </w:rPr>
      </w:pPr>
      <w:r w:rsidRPr="00884A16">
        <w:rPr>
          <w:rFonts w:ascii="Arial" w:hAnsi="Arial" w:cs="Arial"/>
          <w:sz w:val="22"/>
          <w:szCs w:val="22"/>
        </w:rPr>
        <w:lastRenderedPageBreak/>
        <w:t>SEZIONE A:</w:t>
      </w:r>
    </w:p>
    <w:p w:rsidR="00184F37" w:rsidRDefault="00184F37" w:rsidP="00184F37">
      <w:pPr>
        <w:pStyle w:val="Titolo2"/>
        <w:numPr>
          <w:ilvl w:val="1"/>
          <w:numId w:val="1"/>
        </w:numPr>
        <w:spacing w:before="240" w:after="60"/>
        <w:ind w:hanging="150"/>
        <w:jc w:val="left"/>
        <w:rPr>
          <w:rFonts w:ascii="Arial" w:hAnsi="Arial" w:cs="Arial"/>
          <w:b w:val="0"/>
          <w:sz w:val="22"/>
          <w:szCs w:val="22"/>
        </w:rPr>
      </w:pPr>
      <w:bookmarkStart w:id="1" w:name="__RefHeading__4_1270352503"/>
      <w:bookmarkEnd w:id="1"/>
      <w:r w:rsidRPr="0017382A">
        <w:rPr>
          <w:rFonts w:ascii="Arial" w:hAnsi="Arial" w:cs="Arial"/>
          <w:b w:val="0"/>
          <w:sz w:val="22"/>
          <w:szCs w:val="22"/>
        </w:rPr>
        <w:t>Dati anagrafici e informazioni essenziali di presentazione dell’allievo</w:t>
      </w:r>
    </w:p>
    <w:p w:rsidR="00184F37" w:rsidRPr="008E08D6" w:rsidRDefault="00184F37" w:rsidP="00184F37">
      <w:pPr>
        <w:rPr>
          <w:lang w:eastAsia="it-IT"/>
        </w:rPr>
      </w:pPr>
    </w:p>
    <w:p w:rsidR="00184F37" w:rsidRPr="00884A16" w:rsidRDefault="00184F37" w:rsidP="00184F37">
      <w:pPr>
        <w:widowControl w:val="0"/>
        <w:kinsoku w:val="0"/>
        <w:spacing w:line="360" w:lineRule="auto"/>
        <w:ind w:right="-142"/>
        <w:rPr>
          <w:rFonts w:ascii="Arial" w:hAnsi="Arial" w:cs="Arial"/>
          <w:bCs/>
          <w:color w:val="000000"/>
        </w:rPr>
      </w:pPr>
      <w:r w:rsidRPr="00884A16">
        <w:rPr>
          <w:rFonts w:ascii="Arial" w:hAnsi="Arial" w:cs="Arial"/>
          <w:b/>
          <w:bCs/>
          <w:color w:val="000000"/>
        </w:rPr>
        <w:t>Cognome e nome alunno/a</w:t>
      </w:r>
      <w:r w:rsidRPr="00884A16">
        <w:rPr>
          <w:rFonts w:ascii="Arial" w:hAnsi="Arial" w:cs="Arial"/>
          <w:bCs/>
          <w:color w:val="000000"/>
        </w:rPr>
        <w:t xml:space="preserve">: </w:t>
      </w:r>
    </w:p>
    <w:p w:rsidR="00184F37" w:rsidRPr="00884A16" w:rsidRDefault="00184F37" w:rsidP="00184F37">
      <w:pPr>
        <w:widowControl w:val="0"/>
        <w:kinsoku w:val="0"/>
        <w:spacing w:line="360" w:lineRule="auto"/>
        <w:ind w:right="-143"/>
        <w:rPr>
          <w:rFonts w:ascii="Arial" w:hAnsi="Arial" w:cs="Arial"/>
          <w:b/>
          <w:bCs/>
          <w:color w:val="000000"/>
        </w:rPr>
      </w:pPr>
      <w:r w:rsidRPr="00884A16">
        <w:rPr>
          <w:rFonts w:ascii="Arial" w:hAnsi="Arial" w:cs="Arial"/>
          <w:b/>
          <w:bCs/>
          <w:color w:val="000000"/>
        </w:rPr>
        <w:t>Luogo di nascita:</w:t>
      </w:r>
      <w:r w:rsidRPr="00884A16">
        <w:rPr>
          <w:rFonts w:ascii="Arial" w:hAnsi="Arial" w:cs="Arial"/>
          <w:bCs/>
          <w:color w:val="000000"/>
        </w:rPr>
        <w:t xml:space="preserve"> </w:t>
      </w:r>
      <w:r w:rsidRPr="00884A16">
        <w:rPr>
          <w:rFonts w:ascii="Arial" w:hAnsi="Arial" w:cs="Arial"/>
          <w:b/>
          <w:bCs/>
          <w:color w:val="000000"/>
        </w:rPr>
        <w:t xml:space="preserve">Data: </w:t>
      </w:r>
    </w:p>
    <w:p w:rsidR="00184F37" w:rsidRPr="00884A16" w:rsidRDefault="00184F37" w:rsidP="00184F37">
      <w:pPr>
        <w:widowControl w:val="0"/>
        <w:kinsoku w:val="0"/>
        <w:spacing w:line="360" w:lineRule="auto"/>
        <w:ind w:right="-284"/>
        <w:rPr>
          <w:rFonts w:ascii="Arial" w:hAnsi="Arial" w:cs="Arial"/>
          <w:bCs/>
          <w:color w:val="000000"/>
        </w:rPr>
      </w:pPr>
      <w:r w:rsidRPr="00884A16">
        <w:rPr>
          <w:rFonts w:ascii="Arial" w:hAnsi="Arial" w:cs="Arial"/>
          <w:b/>
          <w:bCs/>
          <w:color w:val="000000"/>
        </w:rPr>
        <w:t xml:space="preserve">Lingua </w:t>
      </w:r>
      <w:r w:rsidRPr="00884A16">
        <w:rPr>
          <w:rFonts w:ascii="Arial" w:hAnsi="Arial" w:cs="Arial"/>
          <w:b/>
          <w:bCs/>
        </w:rPr>
        <w:t>madre</w:t>
      </w:r>
      <w:r w:rsidRPr="00884A16">
        <w:rPr>
          <w:rFonts w:ascii="Arial" w:hAnsi="Arial" w:cs="Arial"/>
          <w:b/>
          <w:bCs/>
          <w:color w:val="000000"/>
        </w:rPr>
        <w:t>:</w:t>
      </w:r>
    </w:p>
    <w:p w:rsidR="000A5F2B" w:rsidRPr="00884A16" w:rsidRDefault="00184F37" w:rsidP="0031169E">
      <w:pPr>
        <w:widowControl w:val="0"/>
        <w:kinsoku w:val="0"/>
        <w:spacing w:line="360" w:lineRule="auto"/>
        <w:ind w:right="-143"/>
        <w:rPr>
          <w:rFonts w:ascii="Arial" w:hAnsi="Arial" w:cs="Arial"/>
          <w:bCs/>
          <w:color w:val="000000"/>
        </w:rPr>
      </w:pPr>
      <w:r w:rsidRPr="00884A16">
        <w:rPr>
          <w:rFonts w:ascii="Arial" w:hAnsi="Arial" w:cs="Arial"/>
          <w:b/>
          <w:bCs/>
          <w:color w:val="000000"/>
        </w:rPr>
        <w:t>Eventuale bilinguismo</w:t>
      </w:r>
      <w:r w:rsidRPr="00884A16">
        <w:rPr>
          <w:rFonts w:ascii="Arial" w:hAnsi="Arial" w:cs="Arial"/>
          <w:bCs/>
          <w:color w:val="000000"/>
        </w:rPr>
        <w:t>:</w:t>
      </w:r>
    </w:p>
    <w:p w:rsidR="0031169E" w:rsidRPr="0031169E" w:rsidRDefault="0031169E" w:rsidP="0031169E">
      <w:pPr>
        <w:widowControl w:val="0"/>
        <w:kinsoku w:val="0"/>
        <w:spacing w:line="360" w:lineRule="auto"/>
        <w:ind w:right="-143"/>
        <w:rPr>
          <w:rFonts w:ascii="Arial" w:hAnsi="Arial" w:cs="Arial"/>
          <w:bCs/>
          <w:color w:val="000000"/>
          <w:sz w:val="24"/>
          <w:szCs w:val="24"/>
        </w:rPr>
      </w:pPr>
    </w:p>
    <w:p w:rsidR="00184F37" w:rsidRPr="00884A16" w:rsidRDefault="00184F37" w:rsidP="00184F37">
      <w:pPr>
        <w:pStyle w:val="Paragrafoelenco"/>
        <w:widowControl w:val="0"/>
        <w:tabs>
          <w:tab w:val="left" w:pos="284"/>
          <w:tab w:val="left" w:pos="9781"/>
        </w:tabs>
        <w:kinsoku w:val="0"/>
        <w:spacing w:before="120" w:line="360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84A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INDIVIDUAZIONE DELLA SITUAZIONE DA PARTE DI:</w:t>
      </w:r>
    </w:p>
    <w:p w:rsidR="00184F37" w:rsidRPr="00884A16" w:rsidRDefault="00184F37" w:rsidP="00184F37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spacing w:before="280" w:after="280" w:line="360" w:lineRule="auto"/>
        <w:ind w:left="284" w:hanging="284"/>
        <w:jc w:val="both"/>
        <w:rPr>
          <w:rFonts w:ascii="Arial" w:hAnsi="Arial" w:cs="Arial"/>
          <w:b/>
          <w:bCs/>
          <w:i/>
        </w:rPr>
      </w:pPr>
      <w:r w:rsidRPr="00884A16">
        <w:rPr>
          <w:rFonts w:ascii="Arial" w:hAnsi="Arial" w:cs="Arial"/>
          <w:b/>
          <w:bCs/>
        </w:rPr>
        <w:t>SERVIZIO SANITARIO-</w:t>
      </w:r>
      <w:r w:rsidRPr="00884A16">
        <w:rPr>
          <w:rFonts w:ascii="Arial" w:hAnsi="Arial" w:cs="Arial"/>
          <w:b/>
        </w:rPr>
        <w:t>Diagnosi / Relazione multi professionale</w:t>
      </w:r>
      <w:r w:rsidRPr="00884A16">
        <w:rPr>
          <w:rFonts w:ascii="Arial" w:hAnsi="Arial" w:cs="Arial"/>
          <w:bCs/>
        </w:rPr>
        <w:t>(</w:t>
      </w:r>
      <w:r w:rsidRPr="00884A16">
        <w:rPr>
          <w:rFonts w:ascii="Arial" w:hAnsi="Arial" w:cs="Arial"/>
          <w:bCs/>
          <w:i/>
        </w:rPr>
        <w:t xml:space="preserve">o diagnosi rilasciata da privati, in attesa di ratifica e certificazione da parte del Servizio Sanitario Nazionale </w:t>
      </w:r>
      <w:r w:rsidRPr="00884A16">
        <w:rPr>
          <w:rFonts w:ascii="Arial" w:eastAsia="Calibri" w:hAnsi="Arial" w:cs="Arial"/>
          <w:b/>
          <w:i/>
        </w:rPr>
        <w:t>da allegare</w:t>
      </w:r>
      <w:r w:rsidRPr="00884A16">
        <w:rPr>
          <w:rFonts w:ascii="Arial" w:hAnsi="Arial" w:cs="Arial"/>
          <w:bCs/>
          <w:i/>
        </w:rPr>
        <w:t xml:space="preserve">) </w:t>
      </w:r>
    </w:p>
    <w:p w:rsidR="00184F37" w:rsidRPr="00884A16" w:rsidRDefault="00184F37" w:rsidP="00184F37">
      <w:pPr>
        <w:widowControl w:val="0"/>
        <w:kinsoku w:val="0"/>
        <w:spacing w:before="120" w:line="240" w:lineRule="auto"/>
        <w:ind w:left="357"/>
        <w:jc w:val="both"/>
        <w:rPr>
          <w:rFonts w:ascii="Arial" w:hAnsi="Arial" w:cs="Arial"/>
          <w:bCs/>
          <w:color w:val="000000"/>
        </w:rPr>
      </w:pPr>
      <w:r w:rsidRPr="00884A16">
        <w:rPr>
          <w:rFonts w:ascii="Arial" w:hAnsi="Arial" w:cs="Arial"/>
          <w:b/>
          <w:bCs/>
          <w:color w:val="000000"/>
        </w:rPr>
        <w:t>Codice ICD10</w:t>
      </w:r>
      <w:r w:rsidRPr="00884A16">
        <w:rPr>
          <w:rFonts w:ascii="Arial" w:hAnsi="Arial" w:cs="Arial"/>
          <w:bCs/>
          <w:color w:val="000000"/>
        </w:rPr>
        <w:t xml:space="preserve">:____________________________-____________________________ </w:t>
      </w:r>
    </w:p>
    <w:p w:rsidR="00184F37" w:rsidRPr="00884A16" w:rsidRDefault="00184F37" w:rsidP="00230ADF">
      <w:pPr>
        <w:widowControl w:val="0"/>
        <w:kinsoku w:val="0"/>
        <w:spacing w:line="240" w:lineRule="auto"/>
        <w:ind w:left="357"/>
        <w:jc w:val="both"/>
        <w:rPr>
          <w:rFonts w:ascii="Arial" w:eastAsia="Calibri" w:hAnsi="Arial" w:cs="Arial"/>
        </w:rPr>
      </w:pPr>
      <w:r w:rsidRPr="00884A16">
        <w:rPr>
          <w:rFonts w:ascii="Arial" w:hAnsi="Arial" w:cs="Arial"/>
          <w:b/>
          <w:bCs/>
          <w:color w:val="000000"/>
          <w:w w:val="105"/>
        </w:rPr>
        <w:t>Redatta da</w:t>
      </w:r>
      <w:r w:rsidRPr="00884A16">
        <w:rPr>
          <w:rFonts w:ascii="Arial" w:hAnsi="Arial" w:cs="Arial"/>
          <w:bCs/>
          <w:color w:val="000000"/>
          <w:w w:val="105"/>
        </w:rPr>
        <w:t xml:space="preserve">: </w:t>
      </w:r>
      <w:r w:rsidRPr="00884A16">
        <w:rPr>
          <w:rFonts w:ascii="Arial" w:eastAsia="Calibri" w:hAnsi="Arial" w:cs="Arial"/>
          <w:b/>
        </w:rPr>
        <w:t>in</w:t>
      </w:r>
      <w:r w:rsidR="000A5F2B" w:rsidRPr="00884A16">
        <w:rPr>
          <w:rFonts w:ascii="Arial" w:eastAsia="Calibri" w:hAnsi="Arial" w:cs="Arial"/>
          <w:b/>
        </w:rPr>
        <w:t xml:space="preserve"> </w:t>
      </w:r>
      <w:r w:rsidRPr="00884A16">
        <w:rPr>
          <w:rFonts w:ascii="Arial" w:eastAsia="Calibri" w:hAnsi="Arial" w:cs="Arial"/>
          <w:b/>
        </w:rPr>
        <w:t>data</w:t>
      </w:r>
      <w:r w:rsidR="000A5F2B" w:rsidRPr="00884A16">
        <w:rPr>
          <w:rFonts w:ascii="Arial" w:eastAsia="Calibri" w:hAnsi="Arial" w:cs="Arial"/>
          <w:b/>
        </w:rPr>
        <w:t xml:space="preserve"> </w:t>
      </w:r>
    </w:p>
    <w:p w:rsidR="00184F37" w:rsidRPr="00884A16" w:rsidRDefault="00184F37" w:rsidP="00184F37">
      <w:pPr>
        <w:widowControl w:val="0"/>
        <w:kinsoku w:val="0"/>
        <w:spacing w:line="240" w:lineRule="auto"/>
        <w:ind w:left="357"/>
        <w:jc w:val="both"/>
        <w:rPr>
          <w:rFonts w:ascii="Arial" w:hAnsi="Arial" w:cs="Arial"/>
          <w:color w:val="000000"/>
          <w:spacing w:val="-4"/>
        </w:rPr>
      </w:pPr>
      <w:r w:rsidRPr="00884A16">
        <w:rPr>
          <w:rFonts w:ascii="Arial" w:hAnsi="Arial" w:cs="Arial"/>
          <w:b/>
          <w:color w:val="000000"/>
          <w:spacing w:val="-4"/>
        </w:rPr>
        <w:t>Aggiornamenti diagnostici</w:t>
      </w:r>
      <w:r w:rsidRPr="00884A16">
        <w:rPr>
          <w:rFonts w:ascii="Arial" w:hAnsi="Arial" w:cs="Arial"/>
          <w:color w:val="000000"/>
          <w:spacing w:val="-4"/>
        </w:rPr>
        <w:t>: _______________________________________________</w:t>
      </w:r>
    </w:p>
    <w:p w:rsidR="00184F37" w:rsidRPr="00884A16" w:rsidRDefault="00184F37" w:rsidP="00184F37">
      <w:pPr>
        <w:widowControl w:val="0"/>
        <w:kinsoku w:val="0"/>
        <w:spacing w:line="240" w:lineRule="auto"/>
        <w:ind w:left="357"/>
        <w:jc w:val="both"/>
        <w:rPr>
          <w:rFonts w:ascii="Arial" w:hAnsi="Arial" w:cs="Arial"/>
          <w:color w:val="000000"/>
          <w:spacing w:val="-4"/>
        </w:rPr>
      </w:pPr>
      <w:r w:rsidRPr="00884A16">
        <w:rPr>
          <w:rFonts w:ascii="Arial" w:hAnsi="Arial" w:cs="Arial"/>
          <w:b/>
          <w:color w:val="000000"/>
          <w:spacing w:val="-4"/>
        </w:rPr>
        <w:t>Altre relazioni cliniche</w:t>
      </w:r>
      <w:r w:rsidRPr="00884A16">
        <w:rPr>
          <w:rFonts w:ascii="Arial" w:hAnsi="Arial" w:cs="Arial"/>
          <w:color w:val="000000"/>
          <w:spacing w:val="-4"/>
        </w:rPr>
        <w:t>: ___________________________________________________</w:t>
      </w:r>
    </w:p>
    <w:p w:rsidR="00184F37" w:rsidRPr="00884A16" w:rsidRDefault="00184F37" w:rsidP="00184F37">
      <w:pPr>
        <w:widowControl w:val="0"/>
        <w:kinsoku w:val="0"/>
        <w:spacing w:line="240" w:lineRule="auto"/>
        <w:ind w:left="357"/>
        <w:jc w:val="both"/>
        <w:rPr>
          <w:rFonts w:ascii="Arial" w:hAnsi="Arial" w:cs="Arial"/>
          <w:color w:val="000000"/>
          <w:spacing w:val="-4"/>
        </w:rPr>
      </w:pPr>
      <w:r w:rsidRPr="00884A16">
        <w:rPr>
          <w:rFonts w:ascii="Arial" w:hAnsi="Arial" w:cs="Arial"/>
          <w:b/>
          <w:color w:val="000000"/>
          <w:spacing w:val="-4"/>
        </w:rPr>
        <w:t>Interventi riabilitativi:</w:t>
      </w:r>
      <w:r w:rsidRPr="00884A16">
        <w:rPr>
          <w:rFonts w:ascii="Arial" w:hAnsi="Arial" w:cs="Arial"/>
          <w:color w:val="000000"/>
          <w:spacing w:val="-4"/>
        </w:rPr>
        <w:t xml:space="preserve"> ____________________________________________________</w:t>
      </w:r>
    </w:p>
    <w:p w:rsidR="00184F37" w:rsidRPr="00884A16" w:rsidRDefault="00184F37" w:rsidP="00184F37">
      <w:pPr>
        <w:tabs>
          <w:tab w:val="left" w:pos="284"/>
        </w:tabs>
        <w:suppressAutoHyphens/>
        <w:spacing w:before="240" w:after="240" w:line="360" w:lineRule="auto"/>
        <w:ind w:right="567"/>
        <w:jc w:val="both"/>
        <w:rPr>
          <w:rFonts w:ascii="Arial" w:hAnsi="Arial" w:cs="Arial"/>
          <w:b/>
        </w:rPr>
      </w:pPr>
    </w:p>
    <w:p w:rsidR="00184F37" w:rsidRPr="00884A16" w:rsidRDefault="00184F37" w:rsidP="00184F37">
      <w:pPr>
        <w:numPr>
          <w:ilvl w:val="0"/>
          <w:numId w:val="2"/>
        </w:numPr>
        <w:tabs>
          <w:tab w:val="left" w:pos="284"/>
        </w:tabs>
        <w:suppressAutoHyphens/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 w:rsidRPr="00884A16">
        <w:rPr>
          <w:rFonts w:ascii="Arial" w:hAnsi="Arial" w:cs="Arial"/>
          <w:b/>
        </w:rPr>
        <w:t>CONSIGLIO DI CLASSE - Rilevazione</w:t>
      </w:r>
    </w:p>
    <w:p w:rsidR="009173F1" w:rsidRPr="009173F1" w:rsidRDefault="00184F37" w:rsidP="009173F1">
      <w:pPr>
        <w:widowControl w:val="0"/>
        <w:kinsoku w:val="0"/>
        <w:spacing w:line="360" w:lineRule="auto"/>
        <w:ind w:left="360" w:right="284"/>
        <w:rPr>
          <w:rFonts w:ascii="Arial" w:eastAsia="Calibri" w:hAnsi="Arial" w:cs="Arial"/>
          <w:sz w:val="24"/>
          <w:szCs w:val="24"/>
        </w:rPr>
      </w:pPr>
      <w:r w:rsidRPr="00884A16">
        <w:rPr>
          <w:rFonts w:ascii="Arial" w:hAnsi="Arial" w:cs="Arial"/>
          <w:b/>
          <w:bCs/>
          <w:color w:val="000000"/>
          <w:w w:val="105"/>
        </w:rPr>
        <w:t xml:space="preserve">Redatta </w:t>
      </w:r>
      <w:r w:rsidRPr="00884A16">
        <w:rPr>
          <w:rFonts w:ascii="Arial" w:eastAsia="Calibri" w:hAnsi="Arial" w:cs="Arial"/>
        </w:rPr>
        <w:t>in data</w:t>
      </w:r>
      <w:r w:rsidR="009173F1" w:rsidRPr="00884A16">
        <w:rPr>
          <w:rFonts w:ascii="Arial" w:eastAsia="Calibri" w:hAnsi="Arial" w:cs="Arial"/>
        </w:rPr>
        <w:t xml:space="preserve"> ……………………………………</w:t>
      </w:r>
      <w:r w:rsidR="009173F1">
        <w:rPr>
          <w:rFonts w:ascii="Arial" w:eastAsia="Calibri" w:hAnsi="Arial" w:cs="Arial"/>
          <w:sz w:val="24"/>
          <w:szCs w:val="24"/>
        </w:rPr>
        <w:t>………</w:t>
      </w:r>
    </w:p>
    <w:p w:rsidR="00184F37" w:rsidRPr="00884A16" w:rsidRDefault="00184F37" w:rsidP="009173F1">
      <w:pPr>
        <w:widowControl w:val="0"/>
        <w:tabs>
          <w:tab w:val="num" w:pos="142"/>
          <w:tab w:val="left" w:pos="851"/>
          <w:tab w:val="left" w:pos="9781"/>
        </w:tabs>
        <w:kinsoku w:val="0"/>
        <w:spacing w:before="120" w:after="0"/>
        <w:jc w:val="both"/>
        <w:rPr>
          <w:rFonts w:ascii="Arial" w:hAnsi="Arial" w:cs="Arial"/>
          <w:b/>
          <w:i/>
        </w:rPr>
      </w:pPr>
      <w:r w:rsidRPr="00884A16">
        <w:rPr>
          <w:rFonts w:ascii="Arial" w:hAnsi="Arial" w:cs="Arial"/>
          <w:b/>
          <w:i/>
        </w:rPr>
        <w:t xml:space="preserve">SEZIONE B: </w:t>
      </w:r>
      <w:bookmarkStart w:id="2" w:name="__RefHeading__8_1270352503"/>
      <w:bookmarkEnd w:id="2"/>
    </w:p>
    <w:p w:rsidR="00184F37" w:rsidRPr="00884A16" w:rsidRDefault="00184F37" w:rsidP="00184F37">
      <w:pPr>
        <w:widowControl w:val="0"/>
        <w:tabs>
          <w:tab w:val="num" w:pos="142"/>
          <w:tab w:val="left" w:pos="851"/>
          <w:tab w:val="left" w:pos="9781"/>
        </w:tabs>
        <w:kinsoku w:val="0"/>
        <w:spacing w:before="120" w:after="0"/>
        <w:ind w:left="284"/>
        <w:jc w:val="center"/>
        <w:rPr>
          <w:rFonts w:ascii="Arial" w:hAnsi="Arial" w:cs="Arial"/>
        </w:rPr>
      </w:pPr>
      <w:r w:rsidRPr="00884A16">
        <w:rPr>
          <w:rFonts w:ascii="Arial" w:hAnsi="Arial" w:cs="Arial"/>
        </w:rPr>
        <w:t>DESCRIZIONE DELLE ABILITÀ E DEI COMPORTAMENTI</w:t>
      </w:r>
    </w:p>
    <w:tbl>
      <w:tblPr>
        <w:tblW w:w="10241" w:type="dxa"/>
        <w:jc w:val="center"/>
        <w:tblLayout w:type="fixed"/>
        <w:tblLook w:val="0000" w:firstRow="0" w:lastRow="0" w:firstColumn="0" w:lastColumn="0" w:noHBand="0" w:noVBand="0"/>
      </w:tblPr>
      <w:tblGrid>
        <w:gridCol w:w="4487"/>
        <w:gridCol w:w="1945"/>
        <w:gridCol w:w="1324"/>
        <w:gridCol w:w="1178"/>
        <w:gridCol w:w="1307"/>
      </w:tblGrid>
      <w:tr w:rsidR="00184F37" w:rsidRPr="0017382A" w:rsidTr="00184F37">
        <w:trPr>
          <w:trHeight w:val="140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lang w:eastAsia="it-IT"/>
              </w:rPr>
              <w:t>DIAGNOSI</w:t>
            </w:r>
          </w:p>
          <w:p w:rsidR="00184F37" w:rsidRPr="0017382A" w:rsidRDefault="00184F37" w:rsidP="00184F3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lang w:eastAsia="it-IT"/>
              </w:rPr>
              <w:t>SPECIALISTICA</w:t>
            </w:r>
          </w:p>
          <w:p w:rsidR="00184F37" w:rsidRPr="0017382A" w:rsidRDefault="00184F37" w:rsidP="00184F3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sz w:val="20"/>
                <w:szCs w:val="20"/>
                <w:lang w:eastAsia="it-IT"/>
              </w:rPr>
              <w:t>(dati rilevabili, se presenti,  nella diagnosi)</w:t>
            </w:r>
          </w:p>
        </w:tc>
        <w:tc>
          <w:tcPr>
            <w:tcW w:w="5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17382A" w:rsidRDefault="00184F37" w:rsidP="00184F37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lang w:eastAsia="it-IT"/>
              </w:rPr>
              <w:t>OSSERVAZIONE IN CLASSE</w:t>
            </w:r>
          </w:p>
          <w:p w:rsidR="00184F37" w:rsidRPr="0017382A" w:rsidRDefault="00184F37" w:rsidP="00184F3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it-IT"/>
              </w:rPr>
            </w:pPr>
            <w:r w:rsidRPr="0017382A">
              <w:rPr>
                <w:rFonts w:ascii="Arial" w:eastAsia="Calibri" w:hAnsi="Arial" w:cs="Arial"/>
                <w:lang w:eastAsia="it-IT"/>
              </w:rPr>
              <w:t>(dati rilevati direttamente dagli insegnanti)</w:t>
            </w:r>
          </w:p>
        </w:tc>
      </w:tr>
      <w:tr w:rsidR="00184F37" w:rsidRPr="0017382A" w:rsidTr="00184F37">
        <w:trPr>
          <w:trHeight w:val="140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lang w:eastAsia="it-IT"/>
              </w:rPr>
              <w:t>LETTURA</w:t>
            </w:r>
          </w:p>
        </w:tc>
        <w:tc>
          <w:tcPr>
            <w:tcW w:w="5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lang w:eastAsia="it-IT"/>
              </w:rPr>
              <w:t>LETTURA</w:t>
            </w:r>
          </w:p>
        </w:tc>
      </w:tr>
      <w:tr w:rsidR="00184F37" w:rsidRPr="0017382A" w:rsidTr="00184F37">
        <w:trPr>
          <w:trHeight w:val="140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9173F1" w:rsidP="00230A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AF7892" w:rsidP="00AF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184F37" w:rsidRPr="0017382A" w:rsidRDefault="00AF7892" w:rsidP="00AF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184F37" w:rsidRPr="004C5481" w:rsidRDefault="00AF7892" w:rsidP="00AF7892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184F37" w:rsidRPr="004C5481">
              <w:rPr>
                <w:rFonts w:ascii="Arial" w:eastAsia="Calibri" w:hAnsi="Arial" w:cs="Arial"/>
                <w:bCs/>
                <w:w w:val="105"/>
              </w:rPr>
              <w:t>Scorrevole</w:t>
            </w:r>
          </w:p>
        </w:tc>
      </w:tr>
      <w:tr w:rsidR="00184F37" w:rsidRPr="0017382A" w:rsidTr="00184F37">
        <w:trPr>
          <w:trHeight w:val="140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17382A"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4C5481" w:rsidRDefault="00AF7892" w:rsidP="00AF7892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184F37" w:rsidRPr="004C5481">
              <w:rPr>
                <w:rFonts w:ascii="Arial" w:eastAsia="Calibri" w:hAnsi="Arial" w:cs="Arial"/>
                <w:bCs/>
                <w:w w:val="105"/>
              </w:rPr>
              <w:t>Adeguata</w:t>
            </w:r>
          </w:p>
          <w:p w:rsidR="00184F37" w:rsidRPr="0017382A" w:rsidRDefault="00AF7892" w:rsidP="00AF7892">
            <w:pPr>
              <w:widowControl w:val="0"/>
              <w:suppressAutoHyphens/>
              <w:kinsoku w:val="0"/>
              <w:spacing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184F37" w:rsidRPr="0017382A" w:rsidTr="00184F37">
        <w:trPr>
          <w:trHeight w:val="140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1A1" w:rsidRDefault="009F11A1" w:rsidP="009F11A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it-IT"/>
              </w:rPr>
            </w:pPr>
          </w:p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17382A"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1A1" w:rsidRDefault="009F11A1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9F11A1" w:rsidRDefault="009F11A1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9F11A1" w:rsidRDefault="009F11A1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A1" w:rsidRDefault="009F11A1" w:rsidP="009F11A1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  <w:p w:rsidR="00184F37" w:rsidRPr="00AF7892" w:rsidRDefault="00AF7892" w:rsidP="00AF7892">
            <w:pPr>
              <w:widowControl w:val="0"/>
              <w:suppressAutoHyphens/>
              <w:kinsoku w:val="0"/>
              <w:snapToGrid w:val="0"/>
              <w:spacing w:before="120" w:after="0" w:line="240" w:lineRule="atLeast"/>
              <w:contextualSpacing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□</w:t>
            </w:r>
            <w:r w:rsidR="004C5481" w:rsidRPr="00AF7892">
              <w:rPr>
                <w:rFonts w:ascii="Arial" w:eastAsia="Calibri" w:hAnsi="Arial" w:cs="Arial"/>
                <w:bCs/>
                <w:w w:val="105"/>
                <w:lang w:eastAsia="it-IT"/>
              </w:rPr>
              <w:t>Scarsa</w:t>
            </w:r>
          </w:p>
          <w:p w:rsidR="00AF7892" w:rsidRPr="00AF7892" w:rsidRDefault="00AF7892" w:rsidP="00AF7892">
            <w:pPr>
              <w:widowControl w:val="0"/>
              <w:kinsoku w:val="0"/>
              <w:spacing w:line="240" w:lineRule="atLeast"/>
              <w:contextualSpacing/>
              <w:rPr>
                <w:rFonts w:ascii="Arial" w:eastAsia="Calibri" w:hAnsi="Arial" w:cs="Arial"/>
                <w:bCs/>
                <w:w w:val="105"/>
              </w:rPr>
            </w:pPr>
            <w:r w:rsidRPr="00AF7892">
              <w:rPr>
                <w:rFonts w:ascii="Arial" w:hAnsi="Arial" w:cs="Arial"/>
              </w:rPr>
              <w:t xml:space="preserve">      □</w:t>
            </w:r>
            <w:r w:rsidR="00E86A90" w:rsidRPr="00AF7892">
              <w:rPr>
                <w:rFonts w:ascii="Arial" w:eastAsia="Calibri" w:hAnsi="Arial" w:cs="Arial"/>
                <w:bCs/>
                <w:w w:val="105"/>
              </w:rPr>
              <w:t>Essenziale</w:t>
            </w:r>
          </w:p>
          <w:p w:rsidR="00184F37" w:rsidRPr="00AF7892" w:rsidRDefault="00AF7892" w:rsidP="00AF7892">
            <w:pPr>
              <w:widowControl w:val="0"/>
              <w:kinsoku w:val="0"/>
              <w:spacing w:line="240" w:lineRule="atLeast"/>
              <w:contextualSpacing/>
              <w:rPr>
                <w:rFonts w:ascii="Arial" w:eastAsia="Calibri" w:hAnsi="Arial" w:cs="Arial"/>
                <w:bCs/>
                <w:w w:val="105"/>
              </w:rPr>
            </w:pPr>
            <w:r w:rsidRPr="00AF7892">
              <w:rPr>
                <w:rFonts w:ascii="Arial" w:eastAsia="Calibri" w:hAnsi="Arial" w:cs="Arial"/>
                <w:bCs/>
                <w:w w:val="105"/>
              </w:rPr>
              <w:t xml:space="preserve">      </w:t>
            </w:r>
            <w:r w:rsidRPr="00AF7892">
              <w:rPr>
                <w:rFonts w:ascii="Arial" w:hAnsi="Arial" w:cs="Arial"/>
              </w:rPr>
              <w:t>□</w:t>
            </w:r>
            <w:r w:rsidR="00184F37" w:rsidRPr="00AF7892">
              <w:rPr>
                <w:rFonts w:ascii="Arial" w:eastAsia="Calibri" w:hAnsi="Arial" w:cs="Arial"/>
                <w:bCs/>
                <w:w w:val="105"/>
              </w:rPr>
              <w:t>Globale</w:t>
            </w:r>
          </w:p>
          <w:p w:rsidR="00184F37" w:rsidRPr="0017382A" w:rsidRDefault="00AF7892" w:rsidP="00AF7892">
            <w:pPr>
              <w:suppressAutoHyphens/>
              <w:spacing w:after="120" w:line="240" w:lineRule="atLeast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AF7892">
              <w:rPr>
                <w:rFonts w:ascii="Arial" w:hAnsi="Arial" w:cs="Arial"/>
              </w:rPr>
              <w:t xml:space="preserve">      □</w:t>
            </w:r>
            <w:r w:rsidR="00184F37" w:rsidRPr="00AF7892">
              <w:rPr>
                <w:rFonts w:ascii="Arial" w:eastAsia="Calibri" w:hAnsi="Arial" w:cs="Arial"/>
                <w:bCs/>
                <w:w w:val="105"/>
                <w:lang w:eastAsia="it-IT"/>
              </w:rPr>
              <w:t>Completa-analitica</w:t>
            </w:r>
          </w:p>
        </w:tc>
      </w:tr>
      <w:tr w:rsidR="00184F37" w:rsidRPr="0017382A" w:rsidTr="00184F37">
        <w:trPr>
          <w:trHeight w:val="140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lang w:eastAsia="it-IT"/>
              </w:rPr>
              <w:t>SCRITTURA</w:t>
            </w:r>
          </w:p>
        </w:tc>
        <w:tc>
          <w:tcPr>
            <w:tcW w:w="5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9173F1">
            <w:pPr>
              <w:tabs>
                <w:tab w:val="num" w:pos="57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lang w:eastAsia="it-IT"/>
              </w:rPr>
              <w:t>SCRITTURA</w:t>
            </w:r>
          </w:p>
        </w:tc>
      </w:tr>
      <w:tr w:rsidR="00184F37" w:rsidRPr="0017382A" w:rsidTr="00184F37">
        <w:trPr>
          <w:trHeight w:val="132"/>
          <w:jc w:val="center"/>
        </w:trPr>
        <w:tc>
          <w:tcPr>
            <w:tcW w:w="4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E86A90" w:rsidP="00E86A9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Helvetica" w:hAnsi="Helvetica" w:cs="Helvetica"/>
                <w:kern w:val="1"/>
                <w:sz w:val="24"/>
                <w:szCs w:val="24"/>
                <w:u w:color="000000"/>
              </w:rPr>
              <w:t>.</w:t>
            </w:r>
            <w:r w:rsidR="00184F37" w:rsidRPr="0017382A"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17382A"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…………………………………………………………………………………………………….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184F37" w:rsidRPr="0017382A" w:rsidRDefault="00184F37" w:rsidP="00184F37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184F37" w:rsidRPr="0017382A" w:rsidRDefault="00184F37" w:rsidP="00184F37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AF7892" w:rsidRDefault="00AF7892" w:rsidP="00AF7892">
            <w:pPr>
              <w:widowControl w:val="0"/>
              <w:kinsoku w:val="0"/>
              <w:snapToGrid w:val="0"/>
              <w:spacing w:before="120"/>
              <w:contextualSpacing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AF7892"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AF7892">
              <w:rPr>
                <w:rFonts w:ascii="Arial" w:eastAsia="Calibri" w:hAnsi="Arial" w:cs="Arial"/>
                <w:bCs/>
                <w:w w:val="105"/>
              </w:rPr>
              <w:t>Corretta</w:t>
            </w:r>
          </w:p>
          <w:p w:rsidR="00184F37" w:rsidRPr="0017382A" w:rsidRDefault="00AF7892" w:rsidP="00AF7892">
            <w:pPr>
              <w:widowControl w:val="0"/>
              <w:suppressAutoHyphens/>
              <w:kinsoku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184F37" w:rsidRPr="0017382A" w:rsidRDefault="00AF7892" w:rsidP="00AF7892">
            <w:pPr>
              <w:widowControl w:val="0"/>
              <w:suppressAutoHyphens/>
              <w:kinsoku w:val="0"/>
              <w:spacing w:after="120" w:line="240" w:lineRule="auto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   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Scorretta</w:t>
            </w:r>
          </w:p>
        </w:tc>
      </w:tr>
      <w:tr w:rsidR="00184F37" w:rsidRPr="0017382A" w:rsidTr="00184F37">
        <w:trPr>
          <w:trHeight w:val="132"/>
          <w:jc w:val="center"/>
        </w:trPr>
        <w:tc>
          <w:tcPr>
            <w:tcW w:w="4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9173F1">
            <w:pPr>
              <w:tabs>
                <w:tab w:val="num" w:pos="57"/>
              </w:tabs>
              <w:suppressAutoHyphens/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TIPOLOGIA ERRORI</w:t>
            </w:r>
          </w:p>
        </w:tc>
      </w:tr>
      <w:tr w:rsidR="00184F37" w:rsidRPr="0017382A" w:rsidTr="00184F37">
        <w:trPr>
          <w:trHeight w:val="132"/>
          <w:jc w:val="center"/>
        </w:trPr>
        <w:tc>
          <w:tcPr>
            <w:tcW w:w="4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AF7892" w:rsidRDefault="00AF7892" w:rsidP="00AF7892">
            <w:pPr>
              <w:widowControl w:val="0"/>
              <w:kinsoku w:val="0"/>
              <w:snapToGrid w:val="0"/>
              <w:spacing w:before="120"/>
              <w:contextualSpacing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AF7892"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AF7892">
              <w:rPr>
                <w:rFonts w:ascii="Arial" w:eastAsia="Calibri" w:hAnsi="Arial" w:cs="Arial"/>
                <w:bCs/>
                <w:w w:val="105"/>
              </w:rPr>
              <w:t>Fonologici</w:t>
            </w:r>
          </w:p>
          <w:p w:rsidR="00184F37" w:rsidRPr="0017382A" w:rsidRDefault="00AF7892" w:rsidP="00AF7892">
            <w:pPr>
              <w:widowControl w:val="0"/>
              <w:suppressAutoHyphens/>
              <w:kinsoku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184F37" w:rsidRPr="0017382A" w:rsidRDefault="00AF7892" w:rsidP="00AF7892">
            <w:pPr>
              <w:widowControl w:val="0"/>
              <w:suppressAutoHyphens/>
              <w:kinsoku w:val="0"/>
              <w:spacing w:after="120" w:line="240" w:lineRule="auto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184F37" w:rsidRPr="0017382A" w:rsidTr="00184F37">
        <w:trPr>
          <w:trHeight w:val="428"/>
          <w:jc w:val="center"/>
        </w:trPr>
        <w:tc>
          <w:tcPr>
            <w:tcW w:w="4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17382A"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17382A"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…………………………………………………………………………………………………….</w:t>
            </w:r>
          </w:p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17382A"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</w:t>
            </w:r>
            <w:r w:rsidR="004C5481">
              <w:rPr>
                <w:rFonts w:ascii="Times New Roman" w:eastAsia="Calibri" w:hAnsi="Times New Roman" w:cs="Times New Roman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4C5481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</w:p>
          <w:p w:rsidR="00184F37" w:rsidRPr="0017382A" w:rsidRDefault="00184F37" w:rsidP="00184F37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17382A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CONSEGNA</w:t>
            </w:r>
          </w:p>
        </w:tc>
      </w:tr>
      <w:tr w:rsidR="00184F37" w:rsidRPr="0017382A" w:rsidTr="00184F37">
        <w:trPr>
          <w:trHeight w:val="175"/>
          <w:jc w:val="center"/>
        </w:trPr>
        <w:tc>
          <w:tcPr>
            <w:tcW w:w="4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AC4686" w:rsidRDefault="00AF7892" w:rsidP="00AC4686">
            <w:pPr>
              <w:widowControl w:val="0"/>
              <w:kinsoku w:val="0"/>
              <w:snapToGrid w:val="0"/>
              <w:spacing w:before="120" w:after="120"/>
              <w:rPr>
                <w:rFonts w:ascii="Arial" w:eastAsia="Calibri" w:hAnsi="Arial" w:cs="Arial"/>
                <w:bCs/>
                <w:w w:val="105"/>
              </w:rPr>
            </w:pPr>
            <w:r w:rsidRPr="00AC4686">
              <w:rPr>
                <w:rFonts w:ascii="Arial" w:hAnsi="Arial" w:cs="Arial"/>
                <w:sz w:val="26"/>
                <w:szCs w:val="26"/>
              </w:rPr>
              <w:t>□</w:t>
            </w:r>
            <w:r w:rsidR="004C5481" w:rsidRPr="00AC4686">
              <w:rPr>
                <w:rFonts w:ascii="Arial" w:eastAsia="Calibri" w:hAnsi="Arial" w:cs="Arial"/>
                <w:bCs/>
                <w:w w:val="105"/>
              </w:rPr>
              <w:t>Spesso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AC4686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AC4686">
              <w:rPr>
                <w:rFonts w:ascii="Arial" w:hAnsi="Arial" w:cs="Arial"/>
                <w:sz w:val="20"/>
                <w:szCs w:val="20"/>
              </w:rPr>
              <w:t>□</w:t>
            </w:r>
            <w:r w:rsidR="00184F37" w:rsidRPr="00AC468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AC4686" w:rsidP="00AF7892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left="284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84F37" w:rsidRPr="0017382A" w:rsidTr="00184F37">
        <w:trPr>
          <w:trHeight w:val="175"/>
          <w:jc w:val="center"/>
        </w:trPr>
        <w:tc>
          <w:tcPr>
            <w:tcW w:w="4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napToGrid w:val="0"/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184F37" w:rsidRPr="0017382A" w:rsidRDefault="00184F37" w:rsidP="00184F3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MORFO-SINTATTICA</w:t>
            </w:r>
          </w:p>
        </w:tc>
      </w:tr>
      <w:tr w:rsidR="00184F37" w:rsidRPr="0017382A" w:rsidTr="00184F37">
        <w:trPr>
          <w:trHeight w:val="175"/>
          <w:jc w:val="center"/>
        </w:trPr>
        <w:tc>
          <w:tcPr>
            <w:tcW w:w="4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AC4686" w:rsidRDefault="00AC4686" w:rsidP="00AC4686">
            <w:pPr>
              <w:widowControl w:val="0"/>
              <w:kinsoku w:val="0"/>
              <w:snapToGrid w:val="0"/>
              <w:spacing w:before="120" w:after="120"/>
              <w:rPr>
                <w:rFonts w:ascii="Arial" w:eastAsia="Calibri" w:hAnsi="Arial" w:cs="Arial"/>
                <w:bCs/>
                <w:w w:val="105"/>
              </w:rPr>
            </w:pPr>
            <w:r w:rsidRPr="00AC4686">
              <w:rPr>
                <w:rFonts w:ascii="Arial" w:hAnsi="Arial" w:cs="Arial"/>
                <w:sz w:val="26"/>
                <w:szCs w:val="26"/>
              </w:rPr>
              <w:t>□</w:t>
            </w:r>
            <w:r w:rsidR="004C5481" w:rsidRPr="00AC4686">
              <w:rPr>
                <w:rFonts w:ascii="Arial" w:eastAsia="Calibri" w:hAnsi="Arial" w:cs="Arial"/>
                <w:bCs/>
                <w:w w:val="105"/>
              </w:rPr>
              <w:t>Spesso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84F37" w:rsidRPr="0017382A" w:rsidTr="00184F37">
        <w:trPr>
          <w:trHeight w:val="175"/>
          <w:jc w:val="center"/>
        </w:trPr>
        <w:tc>
          <w:tcPr>
            <w:tcW w:w="4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ind w:right="-221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17382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(narrativo, descrittivo, regolativo …)</w:t>
            </w:r>
          </w:p>
        </w:tc>
      </w:tr>
      <w:tr w:rsidR="00184F37" w:rsidRPr="0017382A" w:rsidTr="00184F37">
        <w:trPr>
          <w:trHeight w:val="175"/>
          <w:jc w:val="center"/>
        </w:trPr>
        <w:tc>
          <w:tcPr>
            <w:tcW w:w="4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AC4686" w:rsidRDefault="00AC4686" w:rsidP="00AC4686">
            <w:pPr>
              <w:widowControl w:val="0"/>
              <w:kinsoku w:val="0"/>
              <w:snapToGrid w:val="0"/>
              <w:spacing w:before="120" w:after="12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E86A90" w:rsidRPr="00AC4686">
              <w:rPr>
                <w:rFonts w:ascii="Arial" w:eastAsia="Calibri" w:hAnsi="Arial" w:cs="Arial"/>
                <w:bCs/>
                <w:w w:val="105"/>
              </w:rPr>
              <w:t xml:space="preserve"> </w:t>
            </w:r>
            <w:r w:rsidR="00184F37" w:rsidRPr="00AC4686">
              <w:rPr>
                <w:rFonts w:ascii="Arial" w:eastAsia="Calibri" w:hAnsi="Arial" w:cs="Arial"/>
                <w:bCs/>
                <w:w w:val="105"/>
              </w:rPr>
              <w:t>Spesso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84F37" w:rsidRPr="0017382A" w:rsidTr="00184F37">
        <w:trPr>
          <w:trHeight w:val="175"/>
          <w:jc w:val="center"/>
        </w:trPr>
        <w:tc>
          <w:tcPr>
            <w:tcW w:w="4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17382A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ORTOGRAFICA</w:t>
            </w:r>
          </w:p>
        </w:tc>
      </w:tr>
      <w:tr w:rsidR="00184F37" w:rsidRPr="0017382A" w:rsidTr="00184F37">
        <w:trPr>
          <w:trHeight w:val="175"/>
          <w:jc w:val="center"/>
        </w:trPr>
        <w:tc>
          <w:tcPr>
            <w:tcW w:w="4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AC4686" w:rsidP="00E86A90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184F37" w:rsidRPr="0017382A" w:rsidTr="00184F37">
        <w:trPr>
          <w:trHeight w:val="175"/>
          <w:jc w:val="center"/>
        </w:trPr>
        <w:tc>
          <w:tcPr>
            <w:tcW w:w="4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Cs/>
                <w:w w:val="105"/>
                <w:lang w:eastAsia="it-IT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184F37" w:rsidRPr="0017382A" w:rsidTr="00184F37">
        <w:trPr>
          <w:trHeight w:val="533"/>
          <w:jc w:val="center"/>
        </w:trPr>
        <w:tc>
          <w:tcPr>
            <w:tcW w:w="4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lang w:eastAsia="it-IT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4C5481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4C5481" w:rsidRPr="004C5481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="00AC4686">
              <w:rPr>
                <w:rFonts w:ascii="Arial" w:hAnsi="Arial" w:cs="Arial"/>
                <w:sz w:val="26"/>
                <w:szCs w:val="26"/>
              </w:rPr>
              <w:t>□</w:t>
            </w:r>
            <w:r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</w:tbl>
    <w:p w:rsidR="00184F37" w:rsidRDefault="00184F37" w:rsidP="00184F37">
      <w:pPr>
        <w:pStyle w:val="Nessunaspaziatura"/>
        <w:rPr>
          <w:rFonts w:ascii="Verdana" w:hAnsi="Verdana"/>
          <w:i/>
          <w:sz w:val="24"/>
          <w:szCs w:val="24"/>
        </w:rPr>
      </w:pPr>
    </w:p>
    <w:tbl>
      <w:tblPr>
        <w:tblW w:w="10256" w:type="dxa"/>
        <w:jc w:val="center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217"/>
      </w:tblGrid>
      <w:tr w:rsidR="00184F37" w:rsidRPr="0017382A" w:rsidTr="0098069A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98069A" w:rsidRDefault="00184F37" w:rsidP="00184F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98069A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GRAFIA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98069A" w:rsidRDefault="00184F37" w:rsidP="00184F37">
            <w:pPr>
              <w:widowControl w:val="0"/>
              <w:kinsoku w:val="0"/>
              <w:snapToGrid w:val="0"/>
              <w:spacing w:before="120" w:after="120" w:line="240" w:lineRule="auto"/>
              <w:ind w:left="3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98069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GRAFIA</w:t>
            </w:r>
          </w:p>
        </w:tc>
      </w:tr>
      <w:tr w:rsidR="00184F37" w:rsidRPr="0017382A" w:rsidTr="0098069A">
        <w:trPr>
          <w:trHeight w:val="180"/>
          <w:jc w:val="center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184F37" w:rsidRPr="0017382A" w:rsidTr="0098069A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AC4686" w:rsidRDefault="00AC4686" w:rsidP="00AC4686">
            <w:pPr>
              <w:widowControl w:val="0"/>
              <w:kinsoku w:val="0"/>
              <w:snapToGrid w:val="0"/>
              <w:spacing w:before="120" w:after="120"/>
              <w:rPr>
                <w:rFonts w:ascii="Arial" w:eastAsia="Calibri" w:hAnsi="Arial" w:cs="Arial"/>
                <w:bCs/>
                <w:w w:val="105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AC4686"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184F37" w:rsidRPr="00AC4686">
              <w:rPr>
                <w:rFonts w:ascii="Arial" w:eastAsia="Calibri" w:hAnsi="Arial" w:cs="Arial"/>
                <w:bCs/>
                <w:w w:val="105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184F37" w:rsidRPr="0017382A" w:rsidTr="0098069A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184F37" w:rsidRPr="0017382A" w:rsidTr="0098069A">
        <w:trPr>
          <w:trHeight w:val="180"/>
          <w:jc w:val="center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184F37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AC4686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Ripassato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184F37" w:rsidRPr="0017382A" w:rsidTr="0098069A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lang w:eastAsia="it-IT"/>
              </w:rPr>
              <w:t>CALCOLO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before="120" w:after="120" w:line="240" w:lineRule="auto"/>
              <w:ind w:right="142"/>
              <w:jc w:val="center"/>
              <w:rPr>
                <w:rFonts w:ascii="Arial" w:eastAsia="Calibri" w:hAnsi="Arial" w:cs="Arial"/>
                <w:b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lang w:eastAsia="it-IT"/>
              </w:rPr>
              <w:t>CALCOLO</w:t>
            </w:r>
          </w:p>
        </w:tc>
      </w:tr>
      <w:tr w:rsidR="00184F37" w:rsidRPr="0017382A" w:rsidTr="0098069A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</w:t>
            </w: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lastRenderedPageBreak/>
              <w:t>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jc w:val="center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lastRenderedPageBreak/>
              <w:t>Difficoltà visuospaziali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84F37" w:rsidRPr="0017382A" w:rsidTr="004C5481">
        <w:trPr>
          <w:trHeight w:val="77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jc w:val="center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</w:p>
          <w:p w:rsidR="00184F37" w:rsidRPr="0017382A" w:rsidRDefault="00184F37" w:rsidP="00184F37">
            <w:pPr>
              <w:widowControl w:val="0"/>
              <w:kinsoku w:val="0"/>
              <w:spacing w:before="120" w:after="120" w:line="240" w:lineRule="auto"/>
              <w:ind w:right="-89"/>
              <w:jc w:val="center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184F37" w:rsidRPr="0017382A" w:rsidTr="0098069A">
        <w:trPr>
          <w:trHeight w:val="2569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……………………………………………………………………………………………...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184F37" w:rsidP="00184F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Errori di processamento numerico (negli aspetti cardinali e ordinali e nella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84F37" w:rsidRPr="0017382A" w:rsidTr="0098069A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</w:p>
          <w:p w:rsidR="00184F37" w:rsidRPr="0017382A" w:rsidRDefault="00184F37" w:rsidP="00184F37">
            <w:pPr>
              <w:widowControl w:val="0"/>
              <w:kinsoku w:val="0"/>
              <w:spacing w:before="120" w:after="120" w:line="240" w:lineRule="auto"/>
              <w:ind w:right="-89"/>
              <w:jc w:val="center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184F37" w:rsidRPr="0017382A" w:rsidTr="0098069A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right="142"/>
              <w:jc w:val="center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Capacità di problemsolving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</w:p>
          <w:p w:rsidR="00184F37" w:rsidRPr="0017382A" w:rsidRDefault="00184F37" w:rsidP="00184F37">
            <w:pPr>
              <w:widowControl w:val="0"/>
              <w:kinsoku w:val="0"/>
              <w:spacing w:before="120" w:after="120" w:line="240" w:lineRule="auto"/>
              <w:ind w:right="-108"/>
              <w:jc w:val="center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184F37" w:rsidRPr="0017382A" w:rsidTr="0098069A">
        <w:trPr>
          <w:trHeight w:val="180"/>
          <w:jc w:val="center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left="284"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</w:p>
          <w:p w:rsidR="00184F37" w:rsidRPr="0017382A" w:rsidRDefault="00184F37" w:rsidP="00184F37">
            <w:pPr>
              <w:widowControl w:val="0"/>
              <w:kinsoku w:val="0"/>
              <w:spacing w:before="120" w:after="120" w:line="240" w:lineRule="auto"/>
              <w:ind w:right="-108"/>
              <w:jc w:val="center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:rsidR="0098069A" w:rsidRDefault="0098069A" w:rsidP="00184F37">
      <w:pPr>
        <w:spacing w:before="280" w:after="280" w:line="360" w:lineRule="auto"/>
        <w:ind w:righ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56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5862"/>
      </w:tblGrid>
      <w:tr w:rsidR="00184F37" w:rsidRPr="0017382A" w:rsidTr="0008534B">
        <w:trPr>
          <w:trHeight w:val="180"/>
          <w:jc w:val="center"/>
        </w:trPr>
        <w:tc>
          <w:tcPr>
            <w:tcW w:w="10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before="240" w:after="24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ALTRE CARATTERISTICHE DEL PROCESSO DI APPRENDIMENTO</w:t>
            </w:r>
          </w:p>
        </w:tc>
      </w:tr>
      <w:tr w:rsidR="00184F37" w:rsidRPr="0017382A" w:rsidTr="0008534B">
        <w:trPr>
          <w:trHeight w:val="18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lang w:eastAsia="it-IT"/>
              </w:rPr>
            </w:pPr>
          </w:p>
          <w:p w:rsidR="00184F37" w:rsidRPr="0017382A" w:rsidRDefault="00184F37" w:rsidP="00184F3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sz w:val="20"/>
                <w:szCs w:val="20"/>
                <w:lang w:eastAsia="it-IT"/>
              </w:rPr>
              <w:t>(Dati rilevabili se presenti nella diagnosi)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OSSERVAZIONE IN CLASSE</w:t>
            </w:r>
          </w:p>
          <w:p w:rsidR="00184F37" w:rsidRPr="0017382A" w:rsidRDefault="00184F37" w:rsidP="00184F37">
            <w:pPr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sz w:val="20"/>
                <w:szCs w:val="20"/>
                <w:lang w:eastAsia="it-IT"/>
              </w:rPr>
              <w:t>(dati rilevati direttamente dagli insegnanti)</w:t>
            </w:r>
          </w:p>
        </w:tc>
      </w:tr>
      <w:tr w:rsidR="00184F37" w:rsidRPr="0017382A" w:rsidTr="0008534B">
        <w:trPr>
          <w:trHeight w:val="664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184F37" w:rsidRPr="0017382A" w:rsidTr="0008534B">
        <w:trPr>
          <w:trHeight w:val="18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……………………………………………………………………………………………...</w:t>
            </w:r>
          </w:p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……………………………………………………………………………………………...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AC46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:rsidR="00184F37" w:rsidRPr="0017382A" w:rsidRDefault="00C50286" w:rsidP="00AC4686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="00AC4686">
              <w:rPr>
                <w:rFonts w:ascii="Arial" w:hAnsi="Arial" w:cs="Arial"/>
                <w:sz w:val="26"/>
                <w:szCs w:val="26"/>
              </w:rPr>
              <w:t>□</w:t>
            </w:r>
            <w:r w:rsidR="00AC468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184F37" w:rsidRPr="0017382A" w:rsidRDefault="00AC4686" w:rsidP="00AC4686">
            <w:pPr>
              <w:widowControl w:val="0"/>
              <w:suppressAutoHyphens/>
              <w:kinsoku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184F37" w:rsidRPr="0017382A" w:rsidTr="0008534B">
        <w:trPr>
          <w:trHeight w:val="18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tabs>
                <w:tab w:val="left" w:pos="2444"/>
              </w:tabs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184F37" w:rsidRPr="0017382A" w:rsidTr="0008534B">
        <w:trPr>
          <w:trHeight w:val="18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-12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……………………………………………………………………………………………...</w:t>
            </w:r>
          </w:p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-12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……………………………………………………………………………………………...</w:t>
            </w:r>
          </w:p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ind w:left="-1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……………………………………………………………………………………………...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17382A">
              <w:rPr>
                <w:rFonts w:ascii="Arial" w:eastAsia="Times New Roman" w:hAnsi="Arial" w:cs="Arial"/>
                <w:b/>
                <w:lang w:eastAsia="it-IT"/>
              </w:rPr>
              <w:t xml:space="preserve">Difficoltà nel memorizzare: </w:t>
            </w:r>
          </w:p>
          <w:p w:rsidR="0008534B" w:rsidRDefault="00AC4686" w:rsidP="00AC4686">
            <w:pPr>
              <w:widowControl w:val="0"/>
              <w:suppressAutoHyphens/>
              <w:kinsoku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categorizzazioni</w:t>
            </w:r>
          </w:p>
          <w:p w:rsidR="00184F37" w:rsidRPr="0008534B" w:rsidRDefault="00AC4686" w:rsidP="00AC4686">
            <w:pPr>
              <w:widowControl w:val="0"/>
              <w:suppressAutoHyphens/>
              <w:kinsoku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08534B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</w:t>
            </w:r>
            <w:r w:rsidR="00184F37" w:rsidRPr="0008534B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lastRenderedPageBreak/>
              <w:t xml:space="preserve">nomi,date …) </w:t>
            </w:r>
          </w:p>
          <w:p w:rsidR="00184F37" w:rsidRPr="0017382A" w:rsidRDefault="00AC4686" w:rsidP="00AC4686">
            <w:pPr>
              <w:widowControl w:val="0"/>
              <w:suppressAutoHyphens/>
              <w:kinsoku w:val="0"/>
              <w:spacing w:before="120" w:after="120" w:line="240" w:lineRule="auto"/>
              <w:ind w:left="284" w:right="-108"/>
              <w:rPr>
                <w:rFonts w:ascii="Comic Sans MS" w:eastAsia="Calibri" w:hAnsi="Comic Sans MS" w:cs="Arial"/>
                <w:b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</w:p>
        </w:tc>
      </w:tr>
      <w:tr w:rsidR="00184F37" w:rsidRPr="0017382A" w:rsidTr="0008534B">
        <w:trPr>
          <w:trHeight w:val="18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lastRenderedPageBreak/>
              <w:t>ATTENZIONE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7382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184F37" w:rsidRPr="0017382A" w:rsidTr="0008534B">
        <w:trPr>
          <w:trHeight w:val="18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……………………………………………………………………………………………...</w:t>
            </w:r>
          </w:p>
          <w:p w:rsidR="00184F37" w:rsidRPr="0017382A" w:rsidRDefault="00184F37" w:rsidP="00184F37">
            <w:pPr>
              <w:widowControl w:val="0"/>
              <w:kinsoku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17382A">
              <w:rPr>
                <w:rFonts w:ascii="Arial" w:eastAsia="Calibri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……………………………………………………………………………………………...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17382A" w:rsidRDefault="00FD6A1F" w:rsidP="00FD6A1F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attenzione</w:t>
            </w:r>
            <w:r w:rsidR="0008534B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visuo-spaziale </w:t>
            </w:r>
          </w:p>
          <w:p w:rsidR="00184F37" w:rsidRPr="00FD6A1F" w:rsidRDefault="00FD6A1F" w:rsidP="00FD6A1F">
            <w:pPr>
              <w:widowControl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</w:rPr>
            </w:pPr>
            <w:r w:rsidRPr="00FD6A1F"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FD6A1F">
              <w:rPr>
                <w:rFonts w:ascii="Arial" w:eastAsia="Calibri" w:hAnsi="Arial" w:cs="Arial"/>
                <w:bCs/>
                <w:w w:val="105"/>
              </w:rPr>
              <w:t>selettiva</w:t>
            </w:r>
          </w:p>
          <w:p w:rsidR="00184F37" w:rsidRPr="0017382A" w:rsidRDefault="00FD6A1F" w:rsidP="00FD6A1F">
            <w:pPr>
              <w:widowControl w:val="0"/>
              <w:suppressAutoHyphens/>
              <w:kinsoku w:val="0"/>
              <w:spacing w:before="120" w:after="120" w:line="240" w:lineRule="auto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6"/>
                <w:szCs w:val="26"/>
              </w:rPr>
              <w:t>□</w:t>
            </w:r>
            <w:r w:rsidR="00184F37" w:rsidRPr="0017382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</w:tbl>
    <w:p w:rsidR="00184F37" w:rsidRPr="00884A16" w:rsidRDefault="00184F37" w:rsidP="0008534B">
      <w:pPr>
        <w:suppressAutoHyphens/>
        <w:snapToGrid w:val="0"/>
        <w:spacing w:before="144" w:after="0" w:line="240" w:lineRule="auto"/>
        <w:rPr>
          <w:rFonts w:ascii="Arial" w:eastAsia="Times New Roman" w:hAnsi="Arial" w:cs="Arial"/>
          <w:bCs/>
          <w:w w:val="105"/>
          <w:lang w:eastAsia="it-IT"/>
        </w:rPr>
      </w:pPr>
      <w:r w:rsidRPr="00884A16">
        <w:rPr>
          <w:rFonts w:ascii="Arial" w:eastAsia="Times New Roman" w:hAnsi="Arial" w:cs="Arial"/>
          <w:b/>
          <w:bCs/>
          <w:i/>
          <w:w w:val="105"/>
          <w:lang w:eastAsia="it-IT"/>
        </w:rPr>
        <w:t>SEZIONE C</w:t>
      </w:r>
      <w:r w:rsidRPr="00884A16">
        <w:rPr>
          <w:rFonts w:ascii="Arial" w:eastAsia="Times New Roman" w:hAnsi="Arial" w:cs="Arial"/>
          <w:bCs/>
          <w:w w:val="105"/>
          <w:lang w:eastAsia="it-IT"/>
        </w:rPr>
        <w:t>:</w:t>
      </w:r>
    </w:p>
    <w:p w:rsidR="00184F37" w:rsidRDefault="00184F37" w:rsidP="00184F37">
      <w:pPr>
        <w:pStyle w:val="Titolo2"/>
        <w:numPr>
          <w:ilvl w:val="1"/>
          <w:numId w:val="1"/>
        </w:numPr>
        <w:spacing w:before="120" w:after="60"/>
        <w:ind w:left="578" w:hanging="578"/>
        <w:rPr>
          <w:rFonts w:ascii="Arial" w:hAnsi="Arial" w:cs="Arial"/>
          <w:sz w:val="24"/>
          <w:szCs w:val="24"/>
          <w:u w:val="single"/>
        </w:rPr>
      </w:pPr>
      <w:r w:rsidRPr="00487543">
        <w:rPr>
          <w:rFonts w:ascii="Arial" w:hAnsi="Arial" w:cs="Arial"/>
          <w:sz w:val="24"/>
          <w:szCs w:val="24"/>
          <w:u w:val="single"/>
        </w:rPr>
        <w:t>OSSERVAZIONE DI ULTERIORI ASPETTI SIGNIFICATIVI</w:t>
      </w:r>
    </w:p>
    <w:p w:rsidR="00184F37" w:rsidRPr="00487543" w:rsidRDefault="00184F37" w:rsidP="00184F37"/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  <w:gridCol w:w="19"/>
      </w:tblGrid>
      <w:tr w:rsidR="00184F37" w:rsidRPr="008E08D6" w:rsidTr="00134F08">
        <w:trPr>
          <w:gridAfter w:val="1"/>
          <w:wAfter w:w="19" w:type="dxa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240" w:after="24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8E08D6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MOTIVAZIONE</w:t>
            </w:r>
          </w:p>
        </w:tc>
      </w:tr>
      <w:tr w:rsidR="00184F37" w:rsidRPr="008E08D6" w:rsidTr="00134F08">
        <w:trPr>
          <w:gridAfter w:val="1"/>
          <w:wAfter w:w="19" w:type="dxa"/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C50286" w:rsidP="0008534B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 xml:space="preserve"> </w:t>
            </w:r>
            <w:r w:rsidR="00184F37"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08534B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ind w:left="34"/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08534B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ind w:left="34"/>
              <w:rPr>
                <w:rFonts w:ascii="Arial" w:eastAsia="Calibri" w:hAnsi="Arial" w:cs="Arial"/>
                <w:spacing w:val="2"/>
                <w:lang w:eastAsia="it-IT"/>
              </w:rPr>
            </w:pPr>
            <w:r w:rsidRPr="008E08D6">
              <w:rPr>
                <w:rFonts w:ascii="Arial" w:eastAsia="Calibri" w:hAnsi="Arial" w:cs="Arial"/>
                <w:spacing w:val="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08534B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240" w:after="24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8E08D6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ATTEGGIAMENTI E COMPORTAMENTI RISCONTRABILI A SCUOLA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08534B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84F37" w:rsidRPr="008E08D6" w:rsidTr="00134F08">
        <w:trPr>
          <w:gridAfter w:val="1"/>
          <w:wAfter w:w="19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C50286" w:rsidP="0008534B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 xml:space="preserve"> </w:t>
            </w:r>
            <w:r w:rsidR="00184F37"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08534B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08534B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CB26E3">
            <w:pPr>
              <w:suppressAutoHyphens/>
              <w:snapToGrid w:val="0"/>
              <w:spacing w:before="144" w:after="0" w:line="240" w:lineRule="auto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4"/>
              </w:numPr>
              <w:suppressAutoHyphens/>
              <w:snapToGrid w:val="0"/>
              <w:spacing w:before="144" w:after="0" w:line="240" w:lineRule="auto"/>
              <w:ind w:left="318" w:hanging="318"/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240" w:after="24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E08D6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STRATEGIE UTILIZZATE DALL’ALUNNO NELLO STUDIO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59" w:hanging="459"/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8E08D6" w:rsidRDefault="00CB26E3" w:rsidP="00CB26E3">
            <w:pPr>
              <w:suppressAutoHyphens/>
              <w:snapToGrid w:val="0"/>
              <w:spacing w:after="0" w:line="240" w:lineRule="auto"/>
              <w:ind w:left="536"/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  <w:t xml:space="preserve"> </w:t>
            </w:r>
            <w:r w:rsidR="00184F37" w:rsidRPr="008E08D6"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  <w:t>Da potenziare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59" w:hanging="459"/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8E08D6" w:rsidRDefault="00CB26E3" w:rsidP="00CB26E3">
            <w:pPr>
              <w:suppressAutoHyphens/>
              <w:snapToGrid w:val="0"/>
              <w:spacing w:after="0" w:line="240" w:lineRule="auto"/>
              <w:ind w:left="536"/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  <w:t xml:space="preserve"> </w:t>
            </w:r>
            <w:r w:rsidR="00184F37" w:rsidRPr="008E08D6"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  <w:t>Da potenziare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59" w:hanging="459"/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8E08D6" w:rsidRDefault="00CB26E3" w:rsidP="00CB26E3">
            <w:pPr>
              <w:suppressAutoHyphens/>
              <w:snapToGrid w:val="0"/>
              <w:spacing w:after="0" w:line="240" w:lineRule="auto"/>
              <w:ind w:left="536"/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  <w:t xml:space="preserve"> </w:t>
            </w:r>
            <w:r w:rsidR="00184F37" w:rsidRPr="008E08D6"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  <w:t>Da potenziare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37" w:rsidRPr="008E08D6" w:rsidRDefault="00184F37" w:rsidP="00184F3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59" w:hanging="459"/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37" w:rsidRPr="008E08D6" w:rsidRDefault="00CB26E3" w:rsidP="00CB26E3">
            <w:pPr>
              <w:suppressAutoHyphens/>
              <w:snapToGrid w:val="0"/>
              <w:spacing w:after="0" w:line="240" w:lineRule="auto"/>
              <w:ind w:left="536"/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  <w:t xml:space="preserve"> </w:t>
            </w:r>
            <w:r w:rsidR="00184F37" w:rsidRPr="008E08D6"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  <w:t>Da potenziare</w:t>
            </w:r>
          </w:p>
        </w:tc>
      </w:tr>
      <w:tr w:rsidR="00184F37" w:rsidRPr="008E08D6" w:rsidTr="00134F08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t xml:space="preserve">Altro </w:t>
            </w:r>
          </w:p>
          <w:p w:rsidR="00184F37" w:rsidRPr="008E08D6" w:rsidRDefault="00184F37" w:rsidP="00184F3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spacing w:val="2"/>
                <w:sz w:val="20"/>
                <w:szCs w:val="20"/>
                <w:lang w:eastAsia="it-IT"/>
              </w:rPr>
              <w:lastRenderedPageBreak/>
              <w:t>………………………………………………………………………………………………………………………………………………...…….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it-IT"/>
              </w:rPr>
            </w:pPr>
          </w:p>
        </w:tc>
      </w:tr>
      <w:tr w:rsidR="00184F37" w:rsidRPr="008E08D6" w:rsidTr="00134F08">
        <w:trPr>
          <w:trHeight w:val="285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suppressAutoHyphens/>
              <w:snapToGrid w:val="0"/>
              <w:spacing w:before="240" w:after="24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8E08D6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lastRenderedPageBreak/>
              <w:t>APPRENDIMENTO DELLE LINGUE STRANIERE</w:t>
            </w:r>
          </w:p>
        </w:tc>
      </w:tr>
      <w:tr w:rsidR="00184F37" w:rsidRPr="008E08D6" w:rsidTr="00134F08">
        <w:trPr>
          <w:trHeight w:val="285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37" w:rsidRPr="008E08D6" w:rsidRDefault="00184F37" w:rsidP="00184F3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napToGrid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iCs/>
                <w:w w:val="105"/>
                <w:sz w:val="20"/>
                <w:szCs w:val="20"/>
                <w:lang w:eastAsia="it-IT"/>
              </w:rPr>
              <w:t>Pronuncia difficoltosa</w:t>
            </w:r>
          </w:p>
          <w:p w:rsidR="00184F37" w:rsidRPr="009F11A1" w:rsidRDefault="00184F37" w:rsidP="009F11A1">
            <w:pPr>
              <w:pStyle w:val="Paragrafoelenco"/>
              <w:widowControl w:val="0"/>
              <w:numPr>
                <w:ilvl w:val="0"/>
                <w:numId w:val="3"/>
              </w:numPr>
              <w:kinsoku w:val="0"/>
              <w:spacing w:before="120"/>
              <w:rPr>
                <w:rFonts w:ascii="Arial" w:hAnsi="Arial" w:cs="Arial"/>
                <w:iCs/>
                <w:w w:val="105"/>
              </w:rPr>
            </w:pPr>
            <w:r w:rsidRPr="009F11A1">
              <w:rPr>
                <w:rFonts w:ascii="Arial" w:hAnsi="Arial" w:cs="Arial"/>
                <w:iCs/>
                <w:w w:val="105"/>
              </w:rPr>
              <w:t xml:space="preserve">Difficoltà di acquisizione degli automatismi grammaticali di base </w:t>
            </w:r>
          </w:p>
          <w:p w:rsidR="00184F37" w:rsidRPr="008E08D6" w:rsidRDefault="00184F37" w:rsidP="00184F3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iCs/>
                <w:w w:val="105"/>
                <w:sz w:val="20"/>
                <w:szCs w:val="20"/>
                <w:lang w:eastAsia="it-IT"/>
              </w:rPr>
              <w:t xml:space="preserve">Difficoltà nella scrittura </w:t>
            </w:r>
          </w:p>
          <w:p w:rsidR="00184F37" w:rsidRPr="008E08D6" w:rsidRDefault="00184F37" w:rsidP="00184F3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iCs/>
                <w:w w:val="105"/>
                <w:sz w:val="20"/>
                <w:szCs w:val="20"/>
                <w:lang w:eastAsia="it-IT"/>
              </w:rPr>
              <w:t>Difficoltà acquisizione nuovo lessico</w:t>
            </w:r>
          </w:p>
          <w:p w:rsidR="00184F37" w:rsidRPr="008E08D6" w:rsidRDefault="00184F37" w:rsidP="00184F3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iCs/>
                <w:w w:val="105"/>
                <w:sz w:val="20"/>
                <w:szCs w:val="20"/>
                <w:lang w:eastAsia="it-IT"/>
              </w:rPr>
              <w:t>Notevoli differenze tra comprensione del testo scritto e orale</w:t>
            </w:r>
          </w:p>
          <w:p w:rsidR="00184F37" w:rsidRPr="008E08D6" w:rsidRDefault="00184F37" w:rsidP="00184F3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iCs/>
                <w:w w:val="105"/>
                <w:sz w:val="20"/>
                <w:szCs w:val="20"/>
                <w:lang w:eastAsia="it-IT"/>
              </w:rPr>
              <w:t>Notevoli differenze tra produzione scritta e orale</w:t>
            </w:r>
          </w:p>
          <w:p w:rsidR="00184F37" w:rsidRPr="008E08D6" w:rsidRDefault="00184F37" w:rsidP="00184F37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iCs/>
                <w:w w:val="105"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iCs/>
                <w:w w:val="105"/>
                <w:sz w:val="20"/>
                <w:szCs w:val="20"/>
                <w:lang w:eastAsia="it-IT"/>
              </w:rPr>
              <w:t>Altro</w:t>
            </w:r>
            <w:r w:rsidRPr="008E08D6">
              <w:rPr>
                <w:rFonts w:ascii="Arial" w:eastAsia="Times New Roman" w:hAnsi="Arial" w:cs="Arial"/>
                <w:b/>
                <w:iCs/>
                <w:w w:val="105"/>
                <w:sz w:val="20"/>
                <w:szCs w:val="20"/>
                <w:lang w:eastAsia="it-IT"/>
              </w:rPr>
              <w:t>:</w:t>
            </w:r>
          </w:p>
          <w:p w:rsidR="00184F37" w:rsidRPr="008E08D6" w:rsidRDefault="00184F37" w:rsidP="00184F3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84F37" w:rsidRPr="008E08D6" w:rsidRDefault="00184F37" w:rsidP="00184F3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E08D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…………………………………………………………………………………………………………………………….</w:t>
            </w:r>
          </w:p>
          <w:p w:rsidR="00184F37" w:rsidRPr="008E08D6" w:rsidRDefault="00184F37" w:rsidP="00184F3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2"/>
                <w:w w:val="110"/>
                <w:sz w:val="24"/>
                <w:szCs w:val="24"/>
                <w:lang w:eastAsia="it-IT"/>
              </w:rPr>
            </w:pPr>
          </w:p>
        </w:tc>
      </w:tr>
    </w:tbl>
    <w:p w:rsidR="004C5125" w:rsidRPr="004C5125" w:rsidRDefault="004C5125" w:rsidP="00184F37">
      <w:pPr>
        <w:pStyle w:val="Titolo1"/>
        <w:numPr>
          <w:ilvl w:val="0"/>
          <w:numId w:val="1"/>
        </w:numPr>
        <w:spacing w:before="240" w:after="60"/>
        <w:rPr>
          <w:rFonts w:ascii="Arial" w:hAnsi="Arial" w:cs="Arial"/>
          <w:sz w:val="28"/>
          <w:szCs w:val="28"/>
        </w:rPr>
      </w:pPr>
    </w:p>
    <w:p w:rsidR="00184F37" w:rsidRPr="009D32F6" w:rsidRDefault="00184F37" w:rsidP="00EE4A2B">
      <w:pPr>
        <w:pStyle w:val="Titolo1"/>
        <w:spacing w:before="240" w:after="60"/>
        <w:jc w:val="left"/>
        <w:rPr>
          <w:rFonts w:ascii="Arial" w:hAnsi="Arial" w:cs="Arial"/>
          <w:sz w:val="22"/>
          <w:szCs w:val="22"/>
        </w:rPr>
      </w:pPr>
      <w:r w:rsidRPr="009D32F6">
        <w:rPr>
          <w:rFonts w:ascii="Arial" w:hAnsi="Arial" w:cs="Arial"/>
          <w:sz w:val="22"/>
          <w:szCs w:val="22"/>
        </w:rPr>
        <w:t xml:space="preserve">SEZIONE D: INTERVENTI EDUCATIVI E DIDATTICI </w:t>
      </w:r>
    </w:p>
    <w:p w:rsidR="00184F37" w:rsidRPr="009D32F6" w:rsidRDefault="00184F37" w:rsidP="0008534B">
      <w:pPr>
        <w:pStyle w:val="Titolo2"/>
        <w:spacing w:before="120" w:after="60"/>
        <w:jc w:val="left"/>
        <w:rPr>
          <w:rFonts w:ascii="Arial" w:hAnsi="Arial" w:cs="Arial"/>
          <w:b w:val="0"/>
          <w:sz w:val="22"/>
          <w:szCs w:val="22"/>
        </w:rPr>
      </w:pPr>
      <w:bookmarkStart w:id="3" w:name="__RefHeading__22_1270352503"/>
      <w:bookmarkEnd w:id="3"/>
      <w:r w:rsidRPr="009D32F6">
        <w:rPr>
          <w:rFonts w:ascii="Arial" w:hAnsi="Arial" w:cs="Arial"/>
          <w:b w:val="0"/>
          <w:sz w:val="22"/>
          <w:szCs w:val="22"/>
        </w:rPr>
        <w:t>(Strategie di Personalizzazione/Individualizzazione)</w:t>
      </w:r>
    </w:p>
    <w:p w:rsidR="00184F37" w:rsidRPr="009D32F6" w:rsidRDefault="00184F37" w:rsidP="009D32F6">
      <w:pPr>
        <w:pStyle w:val="Style8"/>
        <w:kinsoku w:val="0"/>
        <w:autoSpaceDE/>
        <w:spacing w:before="0" w:line="240" w:lineRule="auto"/>
        <w:ind w:left="0" w:right="-142"/>
        <w:rPr>
          <w:rStyle w:val="CharacterStyle2"/>
          <w:b/>
          <w:bCs/>
          <w:spacing w:val="-2"/>
          <w:w w:val="105"/>
          <w:sz w:val="22"/>
          <w:szCs w:val="22"/>
        </w:rPr>
      </w:pPr>
      <w:r w:rsidRPr="009D32F6">
        <w:rPr>
          <w:rStyle w:val="CharacterStyle2"/>
          <w:b/>
          <w:bCs/>
          <w:spacing w:val="-2"/>
          <w:w w:val="105"/>
          <w:sz w:val="22"/>
          <w:szCs w:val="22"/>
        </w:rPr>
        <w:t>MISURE DISPENSATIVE, STRUMENTI COMPENSATIVI, STRATEGIE DIDATTICHE</w:t>
      </w:r>
    </w:p>
    <w:p w:rsidR="00991628" w:rsidRPr="009D32F6" w:rsidRDefault="00991628" w:rsidP="00991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4754"/>
      </w:tblGrid>
      <w:tr w:rsidR="00991628" w:rsidRPr="009D32F6" w:rsidTr="009F11A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91628" w:rsidRPr="009D32F6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u w:color="000000"/>
              </w:rPr>
            </w:pPr>
            <w:r w:rsidRPr="009D32F6">
              <w:rPr>
                <w:rFonts w:ascii="Arial" w:hAnsi="Arial" w:cs="Arial"/>
                <w:b/>
                <w:bCs/>
                <w:color w:val="000000"/>
                <w:u w:color="000000"/>
              </w:rPr>
              <w:t>DISCIPLINE UMANISTICHE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Misure dispensative: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Scrittura veloce sotto dettatura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Eccessivo carico di compiti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Utilizzo di tempi standard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Lettura a voce alta in classe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Dispensa parziale dallo studio della lingua inglese in forma scritta, che verrà valutata in percentuale minore rispetto all’orale, non considerando gli errori ortografici e di spelling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Strumenti compensativi: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Eventuali risorse audio (audiolibri)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Videolezioni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Appunti, schemi, mappe, Sintesi (anche durante le interrogazioni)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Interrogazioni programmate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Valutazione del contenuto e non degli errori ortografici</w:t>
            </w:r>
          </w:p>
          <w:p w:rsidR="0008534B" w:rsidRPr="009F11A1" w:rsidRDefault="0008534B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Altro……………………………………</w:t>
            </w:r>
            <w:r w:rsidR="009D32F6"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…………………………………………………………………………………………………………</w:t>
            </w:r>
          </w:p>
        </w:tc>
      </w:tr>
      <w:tr w:rsidR="00991628" w:rsidRPr="009D32F6" w:rsidTr="009F11A1">
        <w:trPr>
          <w:trHeight w:val="3011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91628" w:rsidRPr="009D32F6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u w:color="000000"/>
              </w:rPr>
            </w:pPr>
            <w:r w:rsidRPr="009D32F6">
              <w:rPr>
                <w:rFonts w:ascii="Arial" w:hAnsi="Arial" w:cs="Arial"/>
                <w:b/>
                <w:bCs/>
                <w:color w:val="000000"/>
                <w:u w:color="000000"/>
              </w:rPr>
              <w:lastRenderedPageBreak/>
              <w:t>DISCIPLINE LOGICO-MATEMATICHE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Misure dispensative</w:t>
            </w: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: 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Scrittura veloce sotto dettatura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Studio mnemonico di tabelline e formule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Copiare alla lavagna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Utilizzo dei tempi standard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Strumenti compensativi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Tabella delle misure e delle formule 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Calcolatrice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Registratore e Computer (quando richiesti dall’alunno)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Interrogazioni programmate</w:t>
            </w:r>
          </w:p>
          <w:p w:rsidR="0008534B" w:rsidRPr="009F11A1" w:rsidRDefault="0008534B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Altro…………………………………………</w:t>
            </w:r>
            <w:r w:rsidR="009D32F6"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…………………………………………………………</w:t>
            </w:r>
            <w:r w:rsid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...............</w:t>
            </w:r>
          </w:p>
        </w:tc>
      </w:tr>
      <w:tr w:rsidR="00991628" w:rsidRPr="009D32F6" w:rsidTr="009F11A1">
        <w:tblPrEx>
          <w:tblBorders>
            <w:top w:val="nil"/>
          </w:tblBorders>
        </w:tblPrEx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D32F6" w:rsidRPr="009D32F6" w:rsidRDefault="009D32F6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color="000000"/>
              </w:rPr>
            </w:pPr>
          </w:p>
          <w:p w:rsidR="009D32F6" w:rsidRPr="009D32F6" w:rsidRDefault="009D32F6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color="000000"/>
              </w:rPr>
            </w:pPr>
          </w:p>
          <w:p w:rsidR="00991628" w:rsidRPr="009D32F6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u w:color="000000"/>
              </w:rPr>
            </w:pPr>
            <w:r w:rsidRPr="009D32F6">
              <w:rPr>
                <w:rFonts w:ascii="Arial" w:hAnsi="Arial" w:cs="Arial"/>
                <w:b/>
                <w:bCs/>
                <w:color w:val="000000"/>
                <w:u w:color="000000"/>
              </w:rPr>
              <w:t>DISCIPLINE TECNICO-PRATICHE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Misure dispensative</w:t>
            </w: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: 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Scrittura veloce sotto dettatura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Riadattamento e riduzione delle pagine da studiare senza modificare gli obiettivi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Utilizzo dei tempi standard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Strumenti compensativi</w:t>
            </w: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Calcolatrice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Appunti, schemi, Mappe, Sintesi, Fotocopie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Registratore e Computer (quando richiesti dall’alunno)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Interrogazioni programmate</w:t>
            </w:r>
          </w:p>
          <w:p w:rsidR="00991628" w:rsidRPr="009D32F6" w:rsidRDefault="0008534B" w:rsidP="009F11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Altro………………………………………………………………</w:t>
            </w:r>
            <w:r w:rsidR="009D32F6"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…………………………………</w:t>
            </w:r>
            <w:r w:rsid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………….</w:t>
            </w:r>
          </w:p>
        </w:tc>
      </w:tr>
    </w:tbl>
    <w:p w:rsidR="00991628" w:rsidRPr="009D32F6" w:rsidRDefault="009F11A1" w:rsidP="009D32F6">
      <w:pPr>
        <w:pStyle w:val="Style8"/>
        <w:kinsoku w:val="0"/>
        <w:autoSpaceDE/>
        <w:spacing w:before="0" w:line="240" w:lineRule="auto"/>
        <w:ind w:left="0" w:right="-142"/>
        <w:rPr>
          <w:rStyle w:val="CharacterStyle2"/>
          <w:b/>
          <w:bCs/>
          <w:spacing w:val="-2"/>
          <w:w w:val="105"/>
          <w:sz w:val="22"/>
          <w:szCs w:val="22"/>
        </w:rPr>
      </w:pPr>
      <w:r>
        <w:rPr>
          <w:rStyle w:val="CharacterStyle2"/>
          <w:b/>
          <w:bCs/>
          <w:spacing w:val="-2"/>
          <w:w w:val="105"/>
          <w:sz w:val="22"/>
          <w:szCs w:val="22"/>
        </w:rPr>
        <w:t>S</w:t>
      </w:r>
      <w:r w:rsidR="009D32F6" w:rsidRPr="009D32F6">
        <w:rPr>
          <w:rStyle w:val="CharacterStyle2"/>
          <w:b/>
          <w:bCs/>
          <w:spacing w:val="-2"/>
          <w:w w:val="105"/>
          <w:sz w:val="22"/>
          <w:szCs w:val="22"/>
        </w:rPr>
        <w:t>TRATEGIE E STRUMENTI UTILIZZATI DALL’ALUNNO NELLO STUDIO:</w:t>
      </w:r>
    </w:p>
    <w:p w:rsidR="00991628" w:rsidRPr="009D32F6" w:rsidRDefault="00991628" w:rsidP="00991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 w:color="000000"/>
        </w:rPr>
      </w:pP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0"/>
      </w:tblGrid>
      <w:tr w:rsidR="00991628" w:rsidRPr="009D32F6" w:rsidTr="00AC4686"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91628" w:rsidRPr="009D32F6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u w:color="000000"/>
              </w:rPr>
            </w:pPr>
            <w:r w:rsidRPr="009D32F6">
              <w:rPr>
                <w:rFonts w:ascii="Arial" w:hAnsi="Arial" w:cs="Arial"/>
                <w:b/>
                <w:bCs/>
                <w:color w:val="000000"/>
                <w:u w:color="000000"/>
              </w:rPr>
              <w:t>DISCIPLINE UMANISTICHE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Uso della sottolineatura e individuazione di concetti chiave 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appunti, schemi, mappe, sintesi</w:t>
            </w:r>
          </w:p>
          <w:p w:rsidR="00991628" w:rsidRPr="009F11A1" w:rsidRDefault="009D32F6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Altro…………………………………………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991628" w:rsidRPr="009F11A1" w:rsidRDefault="00991628" w:rsidP="00AC46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u w:color="000000"/>
              </w:rPr>
            </w:pPr>
          </w:p>
        </w:tc>
      </w:tr>
      <w:tr w:rsidR="00991628" w:rsidRPr="009D32F6" w:rsidTr="00AC4686"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91628" w:rsidRPr="009D32F6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u w:color="000000"/>
              </w:rPr>
            </w:pPr>
            <w:r w:rsidRPr="009D32F6">
              <w:rPr>
                <w:rFonts w:ascii="Arial" w:hAnsi="Arial" w:cs="Arial"/>
                <w:b/>
                <w:bCs/>
                <w:color w:val="000000"/>
                <w:u w:color="000000"/>
              </w:rPr>
              <w:t>DISCIPLINE LOGICO-MATEMATICHE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Formulari, calcolatori;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Uso di strategie per ricordare (immagini, colori, riquadrature)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Testi con immagini</w:t>
            </w:r>
          </w:p>
          <w:p w:rsidR="00991628" w:rsidRPr="009F11A1" w:rsidRDefault="009D32F6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Altro………………………………………….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991628" w:rsidRPr="009F11A1" w:rsidRDefault="00991628" w:rsidP="00AC46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u w:color="000000"/>
              </w:rPr>
            </w:pPr>
          </w:p>
        </w:tc>
      </w:tr>
      <w:tr w:rsidR="00991628" w:rsidRPr="009D32F6" w:rsidTr="00AC4686">
        <w:tblPrEx>
          <w:tblBorders>
            <w:top w:val="nil"/>
          </w:tblBorders>
        </w:tblPrEx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91628" w:rsidRPr="009D32F6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u w:color="000000"/>
              </w:rPr>
            </w:pPr>
            <w:r w:rsidRPr="009D32F6">
              <w:rPr>
                <w:rFonts w:ascii="Arial" w:hAnsi="Arial" w:cs="Arial"/>
                <w:b/>
                <w:bCs/>
                <w:color w:val="000000"/>
                <w:u w:color="000000"/>
              </w:rPr>
              <w:t>DISCIPLINE TECNICO-PRATICHE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91628" w:rsidRPr="009F11A1" w:rsidRDefault="00991628" w:rsidP="00AC46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Uso della sottolineatura e individuazione dei concetti chiave;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Appunti, schemi, mappe, sintesi; 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uso di strategie per ricordare (colori, immagini)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Fotocopie adattate</w:t>
            </w:r>
          </w:p>
          <w:p w:rsidR="00991628" w:rsidRPr="009F11A1" w:rsidRDefault="00991628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:rsidR="00991628" w:rsidRPr="009F11A1" w:rsidRDefault="009D32F6" w:rsidP="00AC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9F11A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Altro…………………………………………..</w:t>
            </w:r>
          </w:p>
          <w:p w:rsidR="00991628" w:rsidRPr="009F11A1" w:rsidRDefault="00991628" w:rsidP="00AC46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</w:tbl>
    <w:p w:rsidR="00991628" w:rsidRPr="009D32F6" w:rsidRDefault="00991628" w:rsidP="00991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991628" w:rsidRPr="009D32F6" w:rsidRDefault="00991628" w:rsidP="00991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 w:color="000000"/>
        </w:rPr>
      </w:pPr>
      <w:r w:rsidRPr="009D32F6">
        <w:rPr>
          <w:rFonts w:ascii="Arial" w:hAnsi="Arial" w:cs="Arial"/>
          <w:color w:val="000000"/>
          <w:u w:val="single" w:color="000000"/>
        </w:rPr>
        <w:t>Criteri e modalità di verifica e valutazione:</w:t>
      </w:r>
    </w:p>
    <w:p w:rsidR="00991628" w:rsidRPr="009D32F6" w:rsidRDefault="00991628" w:rsidP="00991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(N.B. validi anche in sede di esame)</w:t>
      </w:r>
    </w:p>
    <w:p w:rsidR="00991628" w:rsidRPr="009D32F6" w:rsidRDefault="00991628" w:rsidP="00991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991628" w:rsidRPr="009D32F6" w:rsidRDefault="00991628" w:rsidP="00991628">
      <w:pPr>
        <w:widowControl w:val="0"/>
        <w:numPr>
          <w:ilvl w:val="0"/>
          <w:numId w:val="3"/>
        </w:numPr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Predisporre verifiche scalari, brevi, accessibili</w:t>
      </w:r>
    </w:p>
    <w:p w:rsidR="00991628" w:rsidRPr="009D32F6" w:rsidRDefault="00991628" w:rsidP="00991628">
      <w:pPr>
        <w:widowControl w:val="0"/>
        <w:numPr>
          <w:ilvl w:val="0"/>
          <w:numId w:val="3"/>
        </w:numPr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Verifiche orali programmate</w:t>
      </w:r>
    </w:p>
    <w:p w:rsidR="00991628" w:rsidRPr="009D32F6" w:rsidRDefault="00991628" w:rsidP="00991628">
      <w:pPr>
        <w:widowControl w:val="0"/>
        <w:numPr>
          <w:ilvl w:val="0"/>
          <w:numId w:val="3"/>
        </w:numPr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Prevedere verifiche orali a compensazione di quelle scritte</w:t>
      </w:r>
    </w:p>
    <w:p w:rsidR="00991628" w:rsidRPr="009D32F6" w:rsidRDefault="00991628" w:rsidP="00991628">
      <w:pPr>
        <w:widowControl w:val="0"/>
        <w:numPr>
          <w:ilvl w:val="0"/>
          <w:numId w:val="3"/>
        </w:numPr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Facilitare la decodifica della consegna e del testo</w:t>
      </w:r>
    </w:p>
    <w:p w:rsidR="00991628" w:rsidRPr="009D32F6" w:rsidRDefault="00991628" w:rsidP="00991628">
      <w:pPr>
        <w:widowControl w:val="0"/>
        <w:numPr>
          <w:ilvl w:val="0"/>
          <w:numId w:val="3"/>
        </w:numPr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Uso di mediatori didattici durante le prove scritte e orali (mappe mentali, mappe cognitive…)</w:t>
      </w:r>
    </w:p>
    <w:p w:rsidR="00991628" w:rsidRPr="009D32F6" w:rsidRDefault="00991628" w:rsidP="00991628">
      <w:pPr>
        <w:widowControl w:val="0"/>
        <w:numPr>
          <w:ilvl w:val="0"/>
          <w:numId w:val="3"/>
        </w:numPr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Valutare tenendo conto maggiormente dal contenuto che della forma</w:t>
      </w:r>
    </w:p>
    <w:p w:rsidR="00991628" w:rsidRPr="009D32F6" w:rsidRDefault="00991628" w:rsidP="00991628">
      <w:pPr>
        <w:widowControl w:val="0"/>
        <w:numPr>
          <w:ilvl w:val="0"/>
          <w:numId w:val="3"/>
        </w:numPr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Valorizzare il processo di apprendimento dell'allievo e non valutare solo il prodotto/risultato</w:t>
      </w:r>
    </w:p>
    <w:p w:rsidR="00991628" w:rsidRPr="009D32F6" w:rsidRDefault="00991628" w:rsidP="00991628">
      <w:pPr>
        <w:widowControl w:val="0"/>
        <w:numPr>
          <w:ilvl w:val="0"/>
          <w:numId w:val="3"/>
        </w:numPr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lastRenderedPageBreak/>
        <w:t>Valutazione più attente alle conoscenze e alle competenze di analisi, sintesi collegamento con eventuali indicazioni degli obiettivi essenziali</w:t>
      </w:r>
    </w:p>
    <w:p w:rsidR="00991628" w:rsidRPr="009D32F6" w:rsidRDefault="00991628" w:rsidP="00991628">
      <w:pPr>
        <w:widowControl w:val="0"/>
        <w:numPr>
          <w:ilvl w:val="0"/>
          <w:numId w:val="3"/>
        </w:numPr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Prove informatizzate</w:t>
      </w:r>
    </w:p>
    <w:p w:rsidR="00991628" w:rsidRPr="009D32F6" w:rsidRDefault="00991628" w:rsidP="00991628">
      <w:pPr>
        <w:widowControl w:val="0"/>
        <w:numPr>
          <w:ilvl w:val="0"/>
          <w:numId w:val="3"/>
        </w:numPr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 w:hanging="176"/>
        <w:rPr>
          <w:rFonts w:ascii="Arial" w:hAnsi="Arial" w:cs="Arial"/>
          <w:i/>
          <w:iCs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Valutazione dei progressi</w:t>
      </w:r>
      <w:r w:rsidRPr="009D32F6">
        <w:rPr>
          <w:rFonts w:ascii="Arial" w:hAnsi="Arial" w:cs="Arial"/>
          <w:i/>
          <w:iCs/>
          <w:color w:val="000000"/>
          <w:u w:color="000000"/>
        </w:rPr>
        <w:t xml:space="preserve"> in itinere</w:t>
      </w:r>
    </w:p>
    <w:p w:rsidR="00CB3289" w:rsidRPr="009D32F6" w:rsidRDefault="00CB3289" w:rsidP="00CB3289">
      <w:pPr>
        <w:pStyle w:val="Titolo1"/>
        <w:numPr>
          <w:ilvl w:val="0"/>
          <w:numId w:val="1"/>
        </w:numPr>
        <w:spacing w:before="240" w:after="60"/>
        <w:rPr>
          <w:rFonts w:ascii="Arial" w:hAnsi="Arial" w:cs="Arial"/>
          <w:b w:val="0"/>
          <w:i w:val="0"/>
          <w:sz w:val="22"/>
          <w:szCs w:val="22"/>
        </w:rPr>
      </w:pPr>
      <w:r w:rsidRPr="009D32F6">
        <w:rPr>
          <w:rFonts w:ascii="Arial" w:hAnsi="Arial" w:cs="Arial"/>
          <w:sz w:val="22"/>
          <w:szCs w:val="22"/>
        </w:rPr>
        <w:t>PATTO EDUCATIVO</w:t>
      </w:r>
    </w:p>
    <w:p w:rsidR="00CB3289" w:rsidRPr="009D32F6" w:rsidRDefault="00CB3289" w:rsidP="00CB3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 xml:space="preserve">Il patto con la famiglia e con l'alunno sarà costantemente arricchito dalla ricerca della condivisione delle strategie e dalla fiducia nella possibilità di perseguire il successo formativo (a tal fine sono molto utili I rilevamenti oggettivi dei progressi </w:t>
      </w:r>
      <w:r w:rsidR="009C4F80">
        <w:rPr>
          <w:rFonts w:ascii="Arial" w:hAnsi="Arial" w:cs="Arial"/>
          <w:i/>
          <w:iCs/>
          <w:color w:val="000000"/>
          <w:u w:color="000000"/>
        </w:rPr>
        <w:t>in itinere)</w:t>
      </w:r>
    </w:p>
    <w:p w:rsidR="00CB3289" w:rsidRPr="009D32F6" w:rsidRDefault="00CB3289" w:rsidP="00CB3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9D32F6">
        <w:rPr>
          <w:rFonts w:ascii="Arial" w:hAnsi="Arial" w:cs="Arial"/>
          <w:color w:val="000000"/>
          <w:u w:color="000000"/>
        </w:rPr>
        <w:t>Si concordano:</w:t>
      </w:r>
    </w:p>
    <w:p w:rsidR="00CB3289" w:rsidRPr="00663651" w:rsidRDefault="00CB3289" w:rsidP="00663651">
      <w:pPr>
        <w:pStyle w:val="Paragrafoelenco"/>
        <w:widowControl w:val="0"/>
        <w:numPr>
          <w:ilvl w:val="0"/>
          <w:numId w:val="30"/>
        </w:numPr>
        <w:tabs>
          <w:tab w:val="left" w:pos="196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u w:color="000000"/>
        </w:rPr>
      </w:pPr>
      <w:r w:rsidRPr="00663651">
        <w:rPr>
          <w:rFonts w:ascii="Arial" w:hAnsi="Arial" w:cs="Arial"/>
          <w:color w:val="000000"/>
          <w:sz w:val="22"/>
          <w:szCs w:val="22"/>
          <w:u w:color="000000"/>
        </w:rPr>
        <w:t>Le modalità di aiuto: chi segue l’alunno nello s</w:t>
      </w:r>
      <w:r w:rsidR="009C4F80">
        <w:rPr>
          <w:rFonts w:ascii="Arial" w:hAnsi="Arial" w:cs="Arial"/>
          <w:color w:val="000000"/>
          <w:sz w:val="22"/>
          <w:szCs w:val="22"/>
          <w:u w:color="000000"/>
        </w:rPr>
        <w:t xml:space="preserve">tudio, come, per quanto tempo, </w:t>
      </w:r>
      <w:r w:rsidRPr="00663651">
        <w:rPr>
          <w:rFonts w:ascii="Arial" w:hAnsi="Arial" w:cs="Arial"/>
          <w:color w:val="000000"/>
          <w:sz w:val="22"/>
          <w:szCs w:val="22"/>
          <w:u w:color="000000"/>
        </w:rPr>
        <w:t>per quali attività /discipline</w:t>
      </w:r>
    </w:p>
    <w:p w:rsidR="00CB3289" w:rsidRPr="00663651" w:rsidRDefault="00CB3289" w:rsidP="00663651">
      <w:pPr>
        <w:widowControl w:val="0"/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ind w:left="176"/>
        <w:contextualSpacing/>
        <w:rPr>
          <w:rFonts w:ascii="Arial" w:hAnsi="Arial" w:cs="Arial"/>
          <w:color w:val="000000"/>
          <w:u w:color="000000"/>
        </w:rPr>
      </w:pPr>
    </w:p>
    <w:p w:rsidR="00CB3289" w:rsidRPr="00663651" w:rsidRDefault="00CB3289" w:rsidP="00663651">
      <w:pPr>
        <w:pStyle w:val="Paragrafoelenco"/>
        <w:widowControl w:val="0"/>
        <w:numPr>
          <w:ilvl w:val="0"/>
          <w:numId w:val="30"/>
        </w:numPr>
        <w:tabs>
          <w:tab w:val="left" w:pos="196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u w:color="000000"/>
        </w:rPr>
      </w:pPr>
      <w:r w:rsidRPr="00663651">
        <w:rPr>
          <w:rFonts w:ascii="Arial" w:hAnsi="Arial" w:cs="Arial"/>
          <w:color w:val="000000"/>
          <w:sz w:val="22"/>
          <w:szCs w:val="22"/>
          <w:u w:color="000000"/>
        </w:rPr>
        <w:t>Gli strumenti compensativi utilizzati a casa (audio: Registrazioni,  audiolibri…), strumenti informatici(videoscrittura con correttore ortografico, sintesi vocale, calcolatrice o computer con fogli di calcolo)</w:t>
      </w:r>
    </w:p>
    <w:p w:rsidR="00CB3289" w:rsidRPr="00663651" w:rsidRDefault="00CB3289" w:rsidP="00663651">
      <w:pPr>
        <w:widowControl w:val="0"/>
        <w:tabs>
          <w:tab w:val="left" w:pos="20"/>
          <w:tab w:val="left" w:pos="19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u w:color="000000"/>
        </w:rPr>
      </w:pPr>
    </w:p>
    <w:p w:rsidR="00CB3289" w:rsidRPr="00663651" w:rsidRDefault="00CB3289" w:rsidP="00663651">
      <w:pPr>
        <w:pStyle w:val="Paragrafoelenco"/>
        <w:widowControl w:val="0"/>
        <w:numPr>
          <w:ilvl w:val="0"/>
          <w:numId w:val="30"/>
        </w:numPr>
        <w:tabs>
          <w:tab w:val="left" w:pos="196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u w:color="000000"/>
        </w:rPr>
      </w:pPr>
      <w:r w:rsidRPr="00663651">
        <w:rPr>
          <w:rFonts w:ascii="Arial" w:hAnsi="Arial" w:cs="Arial"/>
          <w:color w:val="000000"/>
          <w:sz w:val="22"/>
          <w:szCs w:val="22"/>
          <w:u w:color="000000"/>
        </w:rPr>
        <w:t xml:space="preserve">Le verifiche sia orali che scritte e pratiche. Le verifiche orali dovranno essere privilegiate. </w:t>
      </w:r>
    </w:p>
    <w:p w:rsidR="00991628" w:rsidRDefault="00991628" w:rsidP="009C4F80">
      <w:pPr>
        <w:pStyle w:val="Style8"/>
        <w:kinsoku w:val="0"/>
        <w:autoSpaceDE/>
        <w:spacing w:before="0" w:line="240" w:lineRule="auto"/>
        <w:ind w:left="0" w:right="-142"/>
        <w:contextualSpacing/>
        <w:rPr>
          <w:rStyle w:val="CharacterStyle2"/>
          <w:b/>
          <w:bCs/>
          <w:spacing w:val="-2"/>
          <w:w w:val="105"/>
          <w:sz w:val="22"/>
          <w:szCs w:val="22"/>
        </w:rPr>
      </w:pPr>
    </w:p>
    <w:p w:rsidR="00CB3289" w:rsidRPr="009D32F6" w:rsidRDefault="00CB3289" w:rsidP="00915BB8">
      <w:pPr>
        <w:pStyle w:val="Style8"/>
        <w:kinsoku w:val="0"/>
        <w:autoSpaceDE/>
        <w:spacing w:before="0" w:line="240" w:lineRule="auto"/>
        <w:ind w:left="-142" w:right="-142"/>
        <w:jc w:val="center"/>
        <w:rPr>
          <w:rStyle w:val="CharacterStyle2"/>
          <w:b/>
          <w:bCs/>
          <w:spacing w:val="-2"/>
          <w:w w:val="105"/>
          <w:sz w:val="22"/>
          <w:szCs w:val="22"/>
        </w:rPr>
      </w:pPr>
    </w:p>
    <w:p w:rsidR="009F11A1" w:rsidRDefault="009F11A1" w:rsidP="00184F37">
      <w:pPr>
        <w:pStyle w:val="Titolo1"/>
        <w:numPr>
          <w:ilvl w:val="0"/>
          <w:numId w:val="1"/>
        </w:numPr>
        <w:spacing w:before="120" w:after="60"/>
        <w:ind w:left="431" w:hanging="431"/>
        <w:rPr>
          <w:rFonts w:ascii="Arial" w:hAnsi="Arial" w:cs="Arial"/>
          <w:sz w:val="22"/>
          <w:szCs w:val="22"/>
        </w:rPr>
      </w:pPr>
    </w:p>
    <w:p w:rsidR="00184F37" w:rsidRPr="009D32F6" w:rsidRDefault="00184F37" w:rsidP="00184F37">
      <w:pPr>
        <w:pStyle w:val="Titolo1"/>
        <w:numPr>
          <w:ilvl w:val="0"/>
          <w:numId w:val="1"/>
        </w:numPr>
        <w:spacing w:before="120" w:after="60"/>
        <w:ind w:left="431" w:hanging="431"/>
        <w:rPr>
          <w:rFonts w:ascii="Arial" w:hAnsi="Arial" w:cs="Arial"/>
          <w:sz w:val="22"/>
          <w:szCs w:val="22"/>
        </w:rPr>
      </w:pPr>
      <w:r w:rsidRPr="009D32F6">
        <w:rPr>
          <w:rFonts w:ascii="Arial" w:hAnsi="Arial" w:cs="Arial"/>
          <w:sz w:val="22"/>
          <w:szCs w:val="22"/>
        </w:rPr>
        <w:t xml:space="preserve">IMPIANTO VALUTATIVO PERSONALIZZATO </w:t>
      </w:r>
    </w:p>
    <w:p w:rsidR="00184F37" w:rsidRPr="009D32F6" w:rsidRDefault="00184F37" w:rsidP="00184F37">
      <w:pPr>
        <w:pStyle w:val="Titolo1"/>
        <w:numPr>
          <w:ilvl w:val="0"/>
          <w:numId w:val="1"/>
        </w:numPr>
        <w:spacing w:before="120" w:after="60"/>
        <w:ind w:left="431" w:hanging="431"/>
        <w:rPr>
          <w:rFonts w:ascii="Arial" w:hAnsi="Arial" w:cs="Arial"/>
          <w:b w:val="0"/>
          <w:sz w:val="22"/>
          <w:szCs w:val="22"/>
        </w:rPr>
      </w:pPr>
      <w:r w:rsidRPr="009D32F6">
        <w:rPr>
          <w:rFonts w:ascii="Arial" w:hAnsi="Arial" w:cs="Arial"/>
          <w:b w:val="0"/>
          <w:sz w:val="22"/>
          <w:szCs w:val="22"/>
        </w:rPr>
        <w:t>(per gli esami conclusivi del primo ciclo)</w:t>
      </w:r>
    </w:p>
    <w:p w:rsidR="00184F37" w:rsidRPr="009D32F6" w:rsidRDefault="00184F37" w:rsidP="00184F37">
      <w:pPr>
        <w:rPr>
          <w:rFonts w:ascii="Arial" w:hAnsi="Arial" w:cs="Arial"/>
          <w:lang w:eastAsia="it-IT"/>
        </w:rPr>
      </w:pPr>
    </w:p>
    <w:tbl>
      <w:tblPr>
        <w:tblStyle w:val="Grigliatabella"/>
        <w:tblW w:w="10065" w:type="dxa"/>
        <w:tblLook w:val="04A0" w:firstRow="1" w:lastRow="0" w:firstColumn="1" w:lastColumn="0" w:noHBand="0" w:noVBand="1"/>
      </w:tblPr>
      <w:tblGrid>
        <w:gridCol w:w="2281"/>
        <w:gridCol w:w="1848"/>
        <w:gridCol w:w="1910"/>
        <w:gridCol w:w="1515"/>
        <w:gridCol w:w="1527"/>
        <w:gridCol w:w="984"/>
      </w:tblGrid>
      <w:tr w:rsidR="00184F37" w:rsidRPr="009D32F6" w:rsidTr="00184F37">
        <w:trPr>
          <w:trHeight w:val="673"/>
        </w:trPr>
        <w:tc>
          <w:tcPr>
            <w:tcW w:w="0" w:type="auto"/>
          </w:tcPr>
          <w:p w:rsidR="00184F37" w:rsidRPr="009D32F6" w:rsidRDefault="00184F37" w:rsidP="00184F37">
            <w:pPr>
              <w:jc w:val="center"/>
              <w:rPr>
                <w:rFonts w:ascii="Arial" w:hAnsi="Arial" w:cs="Arial"/>
                <w:b/>
              </w:rPr>
            </w:pPr>
          </w:p>
          <w:p w:rsidR="00184F37" w:rsidRPr="009D32F6" w:rsidRDefault="00184F37" w:rsidP="00184F37">
            <w:pPr>
              <w:jc w:val="center"/>
              <w:rPr>
                <w:rFonts w:ascii="Arial" w:hAnsi="Arial" w:cs="Arial"/>
                <w:b/>
              </w:rPr>
            </w:pPr>
            <w:r w:rsidRPr="009D32F6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jc w:val="center"/>
              <w:rPr>
                <w:rFonts w:ascii="Arial" w:hAnsi="Arial" w:cs="Arial"/>
                <w:b/>
              </w:rPr>
            </w:pPr>
            <w:r w:rsidRPr="009D32F6">
              <w:rPr>
                <w:rFonts w:ascii="Arial" w:hAnsi="Arial" w:cs="Arial"/>
                <w:b/>
              </w:rPr>
              <w:t>MISURE</w:t>
            </w:r>
          </w:p>
          <w:p w:rsidR="00184F37" w:rsidRPr="009D32F6" w:rsidRDefault="00184F37" w:rsidP="00184F37">
            <w:pPr>
              <w:jc w:val="center"/>
              <w:rPr>
                <w:rFonts w:ascii="Arial" w:hAnsi="Arial" w:cs="Arial"/>
                <w:b/>
              </w:rPr>
            </w:pPr>
            <w:r w:rsidRPr="009D32F6">
              <w:rPr>
                <w:rFonts w:ascii="Arial" w:hAnsi="Arial" w:cs="Arial"/>
                <w:b/>
              </w:rPr>
              <w:t>DISPENSATIVE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jc w:val="center"/>
              <w:rPr>
                <w:rFonts w:ascii="Arial" w:hAnsi="Arial" w:cs="Arial"/>
                <w:b/>
              </w:rPr>
            </w:pPr>
            <w:r w:rsidRPr="009D32F6">
              <w:rPr>
                <w:rFonts w:ascii="Arial" w:hAnsi="Arial" w:cs="Arial"/>
                <w:b/>
              </w:rPr>
              <w:t>STRUMENTI</w:t>
            </w:r>
          </w:p>
          <w:p w:rsidR="00184F37" w:rsidRPr="009D32F6" w:rsidRDefault="00184F37" w:rsidP="00184F37">
            <w:pPr>
              <w:jc w:val="center"/>
              <w:rPr>
                <w:rFonts w:ascii="Arial" w:hAnsi="Arial" w:cs="Arial"/>
                <w:b/>
              </w:rPr>
            </w:pPr>
            <w:r w:rsidRPr="009D32F6">
              <w:rPr>
                <w:rFonts w:ascii="Arial" w:hAnsi="Arial" w:cs="Arial"/>
                <w:b/>
              </w:rPr>
              <w:t>COMPENSATIVI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jc w:val="center"/>
              <w:rPr>
                <w:rFonts w:ascii="Arial" w:hAnsi="Arial" w:cs="Arial"/>
                <w:b/>
              </w:rPr>
            </w:pPr>
            <w:r w:rsidRPr="009D32F6">
              <w:rPr>
                <w:rFonts w:ascii="Arial" w:hAnsi="Arial" w:cs="Arial"/>
                <w:b/>
              </w:rPr>
              <w:t xml:space="preserve">TEMPI </w:t>
            </w:r>
          </w:p>
          <w:p w:rsidR="00184F37" w:rsidRPr="009D32F6" w:rsidRDefault="00184F37" w:rsidP="00184F37">
            <w:pPr>
              <w:jc w:val="center"/>
              <w:rPr>
                <w:rFonts w:ascii="Arial" w:hAnsi="Arial" w:cs="Arial"/>
                <w:b/>
              </w:rPr>
            </w:pPr>
            <w:r w:rsidRPr="009D32F6">
              <w:rPr>
                <w:rFonts w:ascii="Arial" w:hAnsi="Arial" w:cs="Arial"/>
                <w:b/>
              </w:rPr>
              <w:t>AGGIUNTIVI</w:t>
            </w:r>
          </w:p>
        </w:tc>
        <w:tc>
          <w:tcPr>
            <w:tcW w:w="0" w:type="auto"/>
            <w:vAlign w:val="center"/>
          </w:tcPr>
          <w:p w:rsidR="00184F37" w:rsidRPr="009D32F6" w:rsidRDefault="00184F37" w:rsidP="00184F37">
            <w:pPr>
              <w:jc w:val="center"/>
              <w:rPr>
                <w:rFonts w:ascii="Arial" w:hAnsi="Arial" w:cs="Arial"/>
                <w:b/>
              </w:rPr>
            </w:pPr>
            <w:r w:rsidRPr="009D32F6">
              <w:rPr>
                <w:rFonts w:ascii="Arial" w:hAnsi="Arial" w:cs="Arial"/>
                <w:b/>
              </w:rPr>
              <w:t xml:space="preserve">CRITERI </w:t>
            </w:r>
          </w:p>
          <w:p w:rsidR="00184F37" w:rsidRPr="009D32F6" w:rsidRDefault="00184F37" w:rsidP="00184F37">
            <w:pPr>
              <w:jc w:val="center"/>
              <w:rPr>
                <w:rFonts w:ascii="Arial" w:eastAsia="Calibri" w:hAnsi="Arial" w:cs="Arial"/>
                <w:b/>
              </w:rPr>
            </w:pPr>
            <w:r w:rsidRPr="009D32F6">
              <w:rPr>
                <w:rFonts w:ascii="Arial" w:hAnsi="Arial" w:cs="Arial"/>
                <w:b/>
              </w:rPr>
              <w:t>VALUTATIVI</w:t>
            </w:r>
          </w:p>
        </w:tc>
        <w:tc>
          <w:tcPr>
            <w:tcW w:w="0" w:type="auto"/>
            <w:vAlign w:val="center"/>
          </w:tcPr>
          <w:p w:rsidR="00184F37" w:rsidRPr="009D32F6" w:rsidRDefault="00184F37" w:rsidP="00184F37">
            <w:pPr>
              <w:jc w:val="center"/>
              <w:rPr>
                <w:rFonts w:ascii="Arial" w:hAnsi="Arial" w:cs="Arial"/>
                <w:b/>
              </w:rPr>
            </w:pPr>
            <w:r w:rsidRPr="009D32F6">
              <w:rPr>
                <w:rFonts w:ascii="Arial" w:hAnsi="Arial" w:cs="Arial"/>
                <w:b/>
              </w:rPr>
              <w:t>ALTRO</w:t>
            </w:r>
          </w:p>
        </w:tc>
      </w:tr>
      <w:tr w:rsidR="00184F37" w:rsidRPr="009D32F6" w:rsidTr="00184F37">
        <w:trPr>
          <w:trHeight w:val="777"/>
        </w:trPr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  <w:r w:rsidRPr="009D32F6">
              <w:rPr>
                <w:rFonts w:ascii="Arial" w:hAnsi="Arial" w:cs="Arial"/>
              </w:rPr>
              <w:t>ITALIANO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</w:tr>
      <w:tr w:rsidR="00184F37" w:rsidRPr="009D32F6" w:rsidTr="00184F37">
        <w:trPr>
          <w:trHeight w:val="734"/>
        </w:trPr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  <w:r w:rsidRPr="009D32F6">
              <w:rPr>
                <w:rFonts w:ascii="Arial" w:hAnsi="Arial" w:cs="Arial"/>
              </w:rPr>
              <w:t>INGLESE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</w:tr>
      <w:tr w:rsidR="00184F37" w:rsidRPr="009D32F6" w:rsidTr="00184F37">
        <w:trPr>
          <w:trHeight w:val="777"/>
        </w:trPr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  <w:r w:rsidRPr="009D32F6">
              <w:rPr>
                <w:rFonts w:ascii="Arial" w:hAnsi="Arial" w:cs="Arial"/>
              </w:rPr>
              <w:t>FRANCESE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</w:tr>
      <w:tr w:rsidR="00184F37" w:rsidRPr="009D32F6" w:rsidTr="00184F37">
        <w:trPr>
          <w:trHeight w:val="777"/>
        </w:trPr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  <w:r w:rsidRPr="009D32F6">
              <w:rPr>
                <w:rFonts w:ascii="Arial" w:hAnsi="Arial" w:cs="Arial"/>
              </w:rPr>
              <w:t>STORIA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</w:tr>
      <w:tr w:rsidR="00184F37" w:rsidRPr="009D32F6" w:rsidTr="00184F37">
        <w:trPr>
          <w:trHeight w:val="734"/>
        </w:trPr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  <w:r w:rsidRPr="009D32F6">
              <w:rPr>
                <w:rFonts w:ascii="Arial" w:hAnsi="Arial" w:cs="Arial"/>
              </w:rPr>
              <w:t>GEOGRAFIA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</w:tr>
      <w:tr w:rsidR="00184F37" w:rsidRPr="009D32F6" w:rsidTr="00184F37">
        <w:trPr>
          <w:trHeight w:val="777"/>
        </w:trPr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  <w:r w:rsidRPr="009D32F6">
              <w:rPr>
                <w:rFonts w:ascii="Arial" w:hAnsi="Arial" w:cs="Arial"/>
              </w:rPr>
              <w:t>MATEMATICA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</w:tr>
      <w:tr w:rsidR="00184F37" w:rsidRPr="009D32F6" w:rsidTr="00184F37">
        <w:trPr>
          <w:trHeight w:val="734"/>
        </w:trPr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  <w:r w:rsidRPr="009D32F6">
              <w:rPr>
                <w:rFonts w:ascii="Arial" w:hAnsi="Arial" w:cs="Arial"/>
              </w:rPr>
              <w:t>SCIENZE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</w:tr>
      <w:tr w:rsidR="00184F37" w:rsidRPr="009D32F6" w:rsidTr="00184F37">
        <w:trPr>
          <w:trHeight w:val="777"/>
        </w:trPr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  <w:r w:rsidRPr="009D32F6">
              <w:rPr>
                <w:rFonts w:ascii="Arial" w:hAnsi="Arial" w:cs="Arial"/>
              </w:rPr>
              <w:t>TECNOLOGIA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</w:tr>
      <w:tr w:rsidR="00184F37" w:rsidRPr="009D32F6" w:rsidTr="00184F37">
        <w:trPr>
          <w:trHeight w:val="734"/>
        </w:trPr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  <w:r w:rsidRPr="009D32F6">
              <w:rPr>
                <w:rFonts w:ascii="Arial" w:hAnsi="Arial" w:cs="Arial"/>
              </w:rPr>
              <w:t>ARTE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</w:tr>
      <w:tr w:rsidR="00184F37" w:rsidRPr="009D32F6" w:rsidTr="00184F37">
        <w:trPr>
          <w:trHeight w:val="777"/>
        </w:trPr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  <w:r w:rsidRPr="009D32F6">
              <w:rPr>
                <w:rFonts w:ascii="Arial" w:hAnsi="Arial" w:cs="Arial"/>
              </w:rPr>
              <w:lastRenderedPageBreak/>
              <w:t>MUSICA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</w:tr>
      <w:tr w:rsidR="00184F37" w:rsidRPr="009D32F6" w:rsidTr="00184F37">
        <w:trPr>
          <w:trHeight w:val="777"/>
        </w:trPr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  <w:r w:rsidRPr="009D32F6">
              <w:rPr>
                <w:rFonts w:ascii="Arial" w:hAnsi="Arial" w:cs="Arial"/>
              </w:rPr>
              <w:t>SCIENZE MOTORIE</w:t>
            </w: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84F37" w:rsidRPr="009D32F6" w:rsidRDefault="00184F37" w:rsidP="00184F37">
            <w:pPr>
              <w:rPr>
                <w:rFonts w:ascii="Arial" w:hAnsi="Arial" w:cs="Arial"/>
              </w:rPr>
            </w:pPr>
          </w:p>
        </w:tc>
      </w:tr>
    </w:tbl>
    <w:p w:rsidR="00184F37" w:rsidRPr="009D32F6" w:rsidRDefault="00184F37" w:rsidP="00184F37">
      <w:pPr>
        <w:jc w:val="both"/>
        <w:rPr>
          <w:rFonts w:ascii="Arial" w:eastAsia="Calibri" w:hAnsi="Arial" w:cs="Arial"/>
        </w:rPr>
      </w:pPr>
    </w:p>
    <w:p w:rsidR="00CB3289" w:rsidRPr="009C4F80" w:rsidRDefault="00184F37" w:rsidP="009C4F80">
      <w:pPr>
        <w:jc w:val="both"/>
        <w:rPr>
          <w:rFonts w:ascii="Arial" w:hAnsi="Arial" w:cs="Arial"/>
        </w:rPr>
      </w:pPr>
      <w:r w:rsidRPr="009D32F6">
        <w:rPr>
          <w:rFonts w:ascii="Arial" w:eastAsia="Calibri" w:hAnsi="Arial" w:cs="Arial"/>
        </w:rPr>
        <w:t>Le parti coinvolte si impegnano a rispettare quanto condiviso e concordato, nel presente PDP, per il successo formativo dell'alunno.</w:t>
      </w:r>
    </w:p>
    <w:p w:rsidR="00184F37" w:rsidRPr="00AF45AD" w:rsidRDefault="00184F37" w:rsidP="00184F37">
      <w:pPr>
        <w:rPr>
          <w:rFonts w:ascii="Arial" w:eastAsia="Calibri" w:hAnsi="Arial" w:cs="Arial"/>
          <w:b/>
          <w:i/>
        </w:rPr>
      </w:pPr>
      <w:r w:rsidRPr="00AF45AD">
        <w:rPr>
          <w:rFonts w:ascii="Arial" w:eastAsia="Calibri" w:hAnsi="Arial" w:cs="Arial"/>
          <w:b/>
          <w:i/>
        </w:rPr>
        <w:t>IL CONSIGLIO DI CLASSE</w:t>
      </w:r>
    </w:p>
    <w:tbl>
      <w:tblPr>
        <w:tblW w:w="0" w:type="auto"/>
        <w:tblInd w:w="-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184F37" w:rsidRPr="00AF45AD" w:rsidTr="00184F37">
        <w:trPr>
          <w:trHeight w:val="412"/>
        </w:trPr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rPr>
                <w:rFonts w:ascii="Arial" w:hAnsi="Arial" w:cs="Arial"/>
                <w:b/>
              </w:rPr>
            </w:pPr>
            <w:r w:rsidRPr="00AF45AD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45A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45AD">
              <w:rPr>
                <w:rFonts w:ascii="Arial" w:hAnsi="Arial" w:cs="Arial"/>
                <w:b/>
              </w:rPr>
              <w:t>FIRMA</w:t>
            </w:r>
          </w:p>
        </w:tc>
      </w:tr>
      <w:tr w:rsidR="00184F37" w:rsidRPr="00AF45AD" w:rsidTr="00184F37"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Religione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184F37" w:rsidRPr="00AF45AD" w:rsidRDefault="00184F37" w:rsidP="00184F37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184F37" w:rsidRPr="00AF45AD" w:rsidTr="00184F37"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Italiano/Storia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184F37" w:rsidRPr="00AF45AD" w:rsidRDefault="00184F37" w:rsidP="00184F37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184F37" w:rsidRPr="00AF45AD" w:rsidTr="00184F37"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Educazione fisica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184F37" w:rsidRPr="00AF45AD" w:rsidRDefault="00184F37" w:rsidP="00184F37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184F37" w:rsidRPr="00AF45AD" w:rsidTr="00184F37"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Musica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184F37" w:rsidRPr="00AF45AD" w:rsidRDefault="00184F37" w:rsidP="00184F37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184F37" w:rsidRPr="00AF45AD" w:rsidTr="00184F37"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Tecnologia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184F37" w:rsidRPr="00AF45AD" w:rsidRDefault="00184F37" w:rsidP="00184F37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184F37" w:rsidRPr="00AF45AD" w:rsidTr="00184F37"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Arte/Immagine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184F37" w:rsidRPr="00AF45AD" w:rsidRDefault="00184F37" w:rsidP="00184F37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184F37" w:rsidRPr="00AF45AD" w:rsidTr="00184F37"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Inglese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184F37" w:rsidRPr="00AF45AD" w:rsidRDefault="00184F37" w:rsidP="00184F37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184F37" w:rsidRPr="00AF45AD" w:rsidTr="00184F37"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Francese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184F37" w:rsidRPr="00AF45AD" w:rsidRDefault="00184F37" w:rsidP="00184F37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184F37" w:rsidRPr="00AF45AD" w:rsidTr="00184F37"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Scienze Matematiche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184F37" w:rsidRPr="00AF45AD" w:rsidRDefault="00184F37" w:rsidP="00184F37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184F37" w:rsidRPr="00AF45AD" w:rsidTr="00184F37"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Geografia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184F37" w:rsidRPr="00AF45AD" w:rsidRDefault="00184F37" w:rsidP="00184F37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184F37" w:rsidRPr="00AF45AD" w:rsidTr="00184F37"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rPr>
                <w:rFonts w:ascii="Arial" w:hAnsi="Arial" w:cs="Arial"/>
              </w:rPr>
            </w:pPr>
            <w:r w:rsidRPr="00AF45AD">
              <w:rPr>
                <w:rFonts w:ascii="Arial" w:hAnsi="Arial" w:cs="Arial"/>
              </w:rPr>
              <w:t>Sostegno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84F37" w:rsidRPr="00AF45AD" w:rsidRDefault="00184F37" w:rsidP="00184F37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shd w:val="clear" w:color="auto" w:fill="auto"/>
          </w:tcPr>
          <w:p w:rsidR="00184F37" w:rsidRPr="00AF45AD" w:rsidRDefault="00184F37" w:rsidP="00184F37">
            <w:pPr>
              <w:snapToGrid w:val="0"/>
              <w:rPr>
                <w:rFonts w:ascii="Comic Sans MS" w:hAnsi="Comic Sans MS" w:cs="Calibri"/>
              </w:rPr>
            </w:pPr>
          </w:p>
        </w:tc>
      </w:tr>
    </w:tbl>
    <w:p w:rsidR="009C4F80" w:rsidRDefault="009C4F80" w:rsidP="001C0893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184F37" w:rsidRPr="00AF45AD" w:rsidRDefault="00184F37" w:rsidP="001C0893">
      <w:pPr>
        <w:spacing w:line="240" w:lineRule="auto"/>
        <w:jc w:val="both"/>
        <w:rPr>
          <w:rFonts w:ascii="Arial" w:eastAsia="Calibri" w:hAnsi="Arial" w:cs="Arial"/>
          <w:b/>
        </w:rPr>
      </w:pPr>
      <w:r w:rsidRPr="00AF45AD">
        <w:rPr>
          <w:rFonts w:ascii="Arial" w:eastAsia="Calibri" w:hAnsi="Arial" w:cs="Arial"/>
          <w:b/>
        </w:rPr>
        <w:t>FIRMA DEI GENITORI</w:t>
      </w:r>
    </w:p>
    <w:p w:rsidR="00184F37" w:rsidRPr="00AF45AD" w:rsidRDefault="00184F37" w:rsidP="001C0893">
      <w:pPr>
        <w:spacing w:line="240" w:lineRule="auto"/>
        <w:rPr>
          <w:rFonts w:ascii="Arial" w:eastAsia="Calibri" w:hAnsi="Arial" w:cs="Arial"/>
        </w:rPr>
      </w:pPr>
      <w:r w:rsidRPr="00AF45AD">
        <w:rPr>
          <w:rFonts w:ascii="Arial" w:eastAsia="Calibri" w:hAnsi="Arial" w:cs="Arial"/>
        </w:rPr>
        <w:t>______________________________________</w:t>
      </w:r>
      <w:r w:rsidR="009D32F6">
        <w:rPr>
          <w:rFonts w:ascii="Arial" w:eastAsia="Calibri" w:hAnsi="Arial" w:cs="Arial"/>
        </w:rPr>
        <w:t>___</w:t>
      </w:r>
    </w:p>
    <w:p w:rsidR="009D32F6" w:rsidRDefault="00184F37" w:rsidP="009D32F6">
      <w:pPr>
        <w:spacing w:line="240" w:lineRule="auto"/>
        <w:rPr>
          <w:rFonts w:ascii="Arial" w:eastAsia="Calibri" w:hAnsi="Arial" w:cs="Arial"/>
        </w:rPr>
      </w:pPr>
      <w:r w:rsidRPr="00AF45AD">
        <w:rPr>
          <w:rFonts w:ascii="Arial" w:eastAsia="Calibri" w:hAnsi="Arial" w:cs="Arial"/>
        </w:rPr>
        <w:t>Fasano, lì ______________</w:t>
      </w:r>
      <w:r w:rsidR="009D32F6">
        <w:rPr>
          <w:rFonts w:ascii="Arial" w:eastAsia="Calibri" w:hAnsi="Arial" w:cs="Arial"/>
        </w:rPr>
        <w:t xml:space="preserve">                                                                </w:t>
      </w:r>
    </w:p>
    <w:p w:rsidR="009D32F6" w:rsidRDefault="009D32F6" w:rsidP="009D32F6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IL DIRIGENTE SCOLASTICO </w:t>
      </w:r>
    </w:p>
    <w:p w:rsidR="009D32F6" w:rsidRDefault="009D32F6" w:rsidP="009D32F6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Prof.ssa Maria CONSERVA</w:t>
      </w:r>
    </w:p>
    <w:p w:rsidR="009D32F6" w:rsidRPr="009D32F6" w:rsidRDefault="009D32F6" w:rsidP="009D32F6">
      <w:pPr>
        <w:spacing w:line="240" w:lineRule="auto"/>
        <w:rPr>
          <w:rFonts w:ascii="Arial" w:eastAsia="Calibri" w:hAnsi="Arial" w:cs="Arial"/>
        </w:rPr>
      </w:pPr>
    </w:p>
    <w:sectPr w:rsidR="009D32F6" w:rsidRPr="009D32F6" w:rsidSect="00134F08">
      <w:headerReference w:type="default" r:id="rId9"/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10" w:rsidRDefault="00406F10" w:rsidP="00184F37">
      <w:pPr>
        <w:spacing w:after="0" w:line="240" w:lineRule="auto"/>
      </w:pPr>
      <w:r>
        <w:separator/>
      </w:r>
    </w:p>
  </w:endnote>
  <w:endnote w:type="continuationSeparator" w:id="0">
    <w:p w:rsidR="00406F10" w:rsidRDefault="00406F10" w:rsidP="0018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74927"/>
      <w:docPartObj>
        <w:docPartGallery w:val="Page Numbers (Bottom of Page)"/>
        <w:docPartUnique/>
      </w:docPartObj>
    </w:sdtPr>
    <w:sdtEndPr/>
    <w:sdtContent>
      <w:p w:rsidR="00AC4686" w:rsidRDefault="00AC468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2CA">
          <w:rPr>
            <w:noProof/>
          </w:rPr>
          <w:t>1</w:t>
        </w:r>
        <w:r>
          <w:fldChar w:fldCharType="end"/>
        </w:r>
      </w:p>
    </w:sdtContent>
  </w:sdt>
  <w:p w:rsidR="00AC4686" w:rsidRDefault="00AC46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10" w:rsidRDefault="00406F10" w:rsidP="00184F37">
      <w:pPr>
        <w:spacing w:after="0" w:line="240" w:lineRule="auto"/>
      </w:pPr>
      <w:r>
        <w:separator/>
      </w:r>
    </w:p>
  </w:footnote>
  <w:footnote w:type="continuationSeparator" w:id="0">
    <w:p w:rsidR="00406F10" w:rsidRDefault="00406F10" w:rsidP="0018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86" w:rsidRDefault="00AC4686" w:rsidP="00184F37">
    <w:pPr>
      <w:pStyle w:val="Intestazione"/>
      <w:tabs>
        <w:tab w:val="clear" w:pos="4819"/>
        <w:tab w:val="clear" w:pos="9638"/>
        <w:tab w:val="left" w:pos="6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284"/>
        </w:tabs>
        <w:ind w:left="644" w:hanging="360"/>
      </w:pPr>
      <w:rPr>
        <w:rFonts w:ascii="Wingdings" w:hAnsi="Wingdings"/>
        <w:color w:val="auto"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8">
    <w:nsid w:val="0000000F"/>
    <w:multiLevelType w:val="singleLevel"/>
    <w:tmpl w:val="5162A1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9">
    <w:nsid w:val="071D078D"/>
    <w:multiLevelType w:val="hybridMultilevel"/>
    <w:tmpl w:val="D898F4E0"/>
    <w:lvl w:ilvl="0" w:tplc="00000004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35241A"/>
    <w:multiLevelType w:val="hybridMultilevel"/>
    <w:tmpl w:val="49302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275B7"/>
    <w:multiLevelType w:val="hybridMultilevel"/>
    <w:tmpl w:val="99F60038"/>
    <w:lvl w:ilvl="0" w:tplc="00000004">
      <w:start w:val="1"/>
      <w:numFmt w:val="bullet"/>
      <w:lvlText w:val=""/>
      <w:lvlJc w:val="left"/>
      <w:pPr>
        <w:ind w:left="77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0B770A3B"/>
    <w:multiLevelType w:val="hybridMultilevel"/>
    <w:tmpl w:val="47085DCE"/>
    <w:lvl w:ilvl="0" w:tplc="00000004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83BB0"/>
    <w:multiLevelType w:val="hybridMultilevel"/>
    <w:tmpl w:val="8B30218C"/>
    <w:lvl w:ilvl="0" w:tplc="00000004">
      <w:start w:val="1"/>
      <w:numFmt w:val="bullet"/>
      <w:lvlText w:val=""/>
      <w:lvlJc w:val="left"/>
      <w:pPr>
        <w:ind w:left="837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>
    <w:nsid w:val="20BA37E2"/>
    <w:multiLevelType w:val="hybridMultilevel"/>
    <w:tmpl w:val="87A89C3C"/>
    <w:lvl w:ilvl="0" w:tplc="00000004">
      <w:start w:val="1"/>
      <w:numFmt w:val="bullet"/>
      <w:lvlText w:val=""/>
      <w:lvlJc w:val="left"/>
      <w:pPr>
        <w:ind w:left="887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>
    <w:nsid w:val="281565CC"/>
    <w:multiLevelType w:val="hybridMultilevel"/>
    <w:tmpl w:val="31166F16"/>
    <w:lvl w:ilvl="0" w:tplc="00000004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F197F"/>
    <w:multiLevelType w:val="hybridMultilevel"/>
    <w:tmpl w:val="C3B6A6B8"/>
    <w:lvl w:ilvl="0" w:tplc="00000004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07D8E"/>
    <w:multiLevelType w:val="hybridMultilevel"/>
    <w:tmpl w:val="ECF29D40"/>
    <w:lvl w:ilvl="0" w:tplc="D8224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33BC8"/>
    <w:multiLevelType w:val="hybridMultilevel"/>
    <w:tmpl w:val="642A0A02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93C56"/>
    <w:multiLevelType w:val="hybridMultilevel"/>
    <w:tmpl w:val="D8083200"/>
    <w:lvl w:ilvl="0" w:tplc="00000004">
      <w:start w:val="1"/>
      <w:numFmt w:val="bullet"/>
      <w:lvlText w:val=""/>
      <w:lvlJc w:val="left"/>
      <w:pPr>
        <w:ind w:left="978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0">
    <w:nsid w:val="5B703235"/>
    <w:multiLevelType w:val="hybridMultilevel"/>
    <w:tmpl w:val="CDB6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64C1F"/>
    <w:multiLevelType w:val="hybridMultilevel"/>
    <w:tmpl w:val="EDA67A96"/>
    <w:lvl w:ilvl="0" w:tplc="D8224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F6D59"/>
    <w:multiLevelType w:val="hybridMultilevel"/>
    <w:tmpl w:val="85C076CE"/>
    <w:lvl w:ilvl="0" w:tplc="D8224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A7E07"/>
    <w:multiLevelType w:val="hybridMultilevel"/>
    <w:tmpl w:val="50B6AED4"/>
    <w:lvl w:ilvl="0" w:tplc="00000004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64C54"/>
    <w:multiLevelType w:val="hybridMultilevel"/>
    <w:tmpl w:val="EE18B208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A5304"/>
    <w:multiLevelType w:val="hybridMultilevel"/>
    <w:tmpl w:val="2BCED25E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A4633"/>
    <w:multiLevelType w:val="hybridMultilevel"/>
    <w:tmpl w:val="9C98DE2E"/>
    <w:lvl w:ilvl="0" w:tplc="00000004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B1FF7"/>
    <w:multiLevelType w:val="hybridMultilevel"/>
    <w:tmpl w:val="ED86CA22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A55C7"/>
    <w:multiLevelType w:val="hybridMultilevel"/>
    <w:tmpl w:val="E0D60382"/>
    <w:lvl w:ilvl="0" w:tplc="00000004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B5C74"/>
    <w:multiLevelType w:val="hybridMultilevel"/>
    <w:tmpl w:val="4D760B86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7"/>
  </w:num>
  <w:num w:numId="10">
    <w:abstractNumId w:val="22"/>
  </w:num>
  <w:num w:numId="11">
    <w:abstractNumId w:val="21"/>
  </w:num>
  <w:num w:numId="12">
    <w:abstractNumId w:val="5"/>
  </w:num>
  <w:num w:numId="13">
    <w:abstractNumId w:val="25"/>
  </w:num>
  <w:num w:numId="14">
    <w:abstractNumId w:val="27"/>
  </w:num>
  <w:num w:numId="15">
    <w:abstractNumId w:val="15"/>
  </w:num>
  <w:num w:numId="16">
    <w:abstractNumId w:val="12"/>
  </w:num>
  <w:num w:numId="17">
    <w:abstractNumId w:val="29"/>
  </w:num>
  <w:num w:numId="18">
    <w:abstractNumId w:val="24"/>
  </w:num>
  <w:num w:numId="19">
    <w:abstractNumId w:val="23"/>
  </w:num>
  <w:num w:numId="20">
    <w:abstractNumId w:val="18"/>
  </w:num>
  <w:num w:numId="21">
    <w:abstractNumId w:val="14"/>
  </w:num>
  <w:num w:numId="22">
    <w:abstractNumId w:val="26"/>
  </w:num>
  <w:num w:numId="23">
    <w:abstractNumId w:val="11"/>
  </w:num>
  <w:num w:numId="24">
    <w:abstractNumId w:val="9"/>
  </w:num>
  <w:num w:numId="25">
    <w:abstractNumId w:val="16"/>
  </w:num>
  <w:num w:numId="26">
    <w:abstractNumId w:val="19"/>
  </w:num>
  <w:num w:numId="27">
    <w:abstractNumId w:val="13"/>
  </w:num>
  <w:num w:numId="28">
    <w:abstractNumId w:val="28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7"/>
    <w:rsid w:val="00021EA8"/>
    <w:rsid w:val="00025F02"/>
    <w:rsid w:val="0008534B"/>
    <w:rsid w:val="000A5F2B"/>
    <w:rsid w:val="0010030F"/>
    <w:rsid w:val="00134F08"/>
    <w:rsid w:val="00184F37"/>
    <w:rsid w:val="00185617"/>
    <w:rsid w:val="001C0893"/>
    <w:rsid w:val="001D7423"/>
    <w:rsid w:val="001F69F3"/>
    <w:rsid w:val="00210618"/>
    <w:rsid w:val="00212D91"/>
    <w:rsid w:val="00230ADF"/>
    <w:rsid w:val="00253EE9"/>
    <w:rsid w:val="002D0D6F"/>
    <w:rsid w:val="002F18AB"/>
    <w:rsid w:val="0031169E"/>
    <w:rsid w:val="0035353C"/>
    <w:rsid w:val="003600B2"/>
    <w:rsid w:val="00361487"/>
    <w:rsid w:val="003970D5"/>
    <w:rsid w:val="00406F10"/>
    <w:rsid w:val="004B70FC"/>
    <w:rsid w:val="004C5125"/>
    <w:rsid w:val="004C5481"/>
    <w:rsid w:val="004D247F"/>
    <w:rsid w:val="004D727D"/>
    <w:rsid w:val="0050445C"/>
    <w:rsid w:val="00565455"/>
    <w:rsid w:val="0058251A"/>
    <w:rsid w:val="005B4D4E"/>
    <w:rsid w:val="0063583B"/>
    <w:rsid w:val="00663651"/>
    <w:rsid w:val="00731977"/>
    <w:rsid w:val="007C60D5"/>
    <w:rsid w:val="00831BB0"/>
    <w:rsid w:val="00835FA4"/>
    <w:rsid w:val="00862555"/>
    <w:rsid w:val="00884A16"/>
    <w:rsid w:val="008C077F"/>
    <w:rsid w:val="00915BB8"/>
    <w:rsid w:val="009173F1"/>
    <w:rsid w:val="0098069A"/>
    <w:rsid w:val="00991628"/>
    <w:rsid w:val="009A1D1C"/>
    <w:rsid w:val="009B780D"/>
    <w:rsid w:val="009C35C6"/>
    <w:rsid w:val="009C4F80"/>
    <w:rsid w:val="009D32F6"/>
    <w:rsid w:val="009F0CC0"/>
    <w:rsid w:val="009F11A1"/>
    <w:rsid w:val="00AA0F6F"/>
    <w:rsid w:val="00AA7FFE"/>
    <w:rsid w:val="00AC4686"/>
    <w:rsid w:val="00AF45AD"/>
    <w:rsid w:val="00AF7892"/>
    <w:rsid w:val="00B42339"/>
    <w:rsid w:val="00C032CA"/>
    <w:rsid w:val="00C50286"/>
    <w:rsid w:val="00C80F22"/>
    <w:rsid w:val="00CB26E3"/>
    <w:rsid w:val="00CB3289"/>
    <w:rsid w:val="00CF439E"/>
    <w:rsid w:val="00D05D55"/>
    <w:rsid w:val="00DE33B8"/>
    <w:rsid w:val="00E20A0B"/>
    <w:rsid w:val="00E40DE1"/>
    <w:rsid w:val="00E51A51"/>
    <w:rsid w:val="00E52D37"/>
    <w:rsid w:val="00E86A90"/>
    <w:rsid w:val="00EE4A2B"/>
    <w:rsid w:val="00F90355"/>
    <w:rsid w:val="00FD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481"/>
  </w:style>
  <w:style w:type="paragraph" w:styleId="Titolo1">
    <w:name w:val="heading 1"/>
    <w:basedOn w:val="Normale"/>
    <w:next w:val="Normale"/>
    <w:link w:val="Titolo1Carattere"/>
    <w:qFormat/>
    <w:rsid w:val="00184F3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84F37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F37"/>
  </w:style>
  <w:style w:type="paragraph" w:styleId="Pidipagina">
    <w:name w:val="footer"/>
    <w:basedOn w:val="Normale"/>
    <w:link w:val="PidipaginaCarattere"/>
    <w:uiPriority w:val="99"/>
    <w:unhideWhenUsed/>
    <w:rsid w:val="0018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F37"/>
  </w:style>
  <w:style w:type="character" w:styleId="Collegamentoipertestuale">
    <w:name w:val="Hyperlink"/>
    <w:basedOn w:val="Carpredefinitoparagrafo"/>
    <w:uiPriority w:val="99"/>
    <w:unhideWhenUsed/>
    <w:rsid w:val="00184F3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184F37"/>
    <w:rPr>
      <w:rFonts w:ascii="Times New Roman" w:eastAsia="Times New Roman" w:hAnsi="Times New Roman" w:cs="Times New Roman"/>
      <w:b/>
      <w:i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84F37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table" w:styleId="Grigliatabella">
    <w:name w:val="Table Grid"/>
    <w:basedOn w:val="Tabellanormale"/>
    <w:rsid w:val="0018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F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84F3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184F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4F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sid w:val="00184F37"/>
    <w:rPr>
      <w:vertAlign w:val="superscript"/>
    </w:rPr>
  </w:style>
  <w:style w:type="paragraph" w:styleId="Nessunaspaziatura">
    <w:name w:val="No Spacing"/>
    <w:qFormat/>
    <w:rsid w:val="00184F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rsid w:val="00184F37"/>
  </w:style>
  <w:style w:type="character" w:customStyle="1" w:styleId="Caratteredellanota">
    <w:name w:val="Carattere della nota"/>
    <w:rsid w:val="00184F37"/>
    <w:rPr>
      <w:rFonts w:cs="Times New Roman"/>
      <w:vertAlign w:val="superscript"/>
    </w:rPr>
  </w:style>
  <w:style w:type="paragraph" w:customStyle="1" w:styleId="Style8">
    <w:name w:val="Style 8"/>
    <w:basedOn w:val="Normale"/>
    <w:rsid w:val="00184F37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835FA4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481"/>
  </w:style>
  <w:style w:type="paragraph" w:styleId="Titolo1">
    <w:name w:val="heading 1"/>
    <w:basedOn w:val="Normale"/>
    <w:next w:val="Normale"/>
    <w:link w:val="Titolo1Carattere"/>
    <w:qFormat/>
    <w:rsid w:val="00184F3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84F37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F37"/>
  </w:style>
  <w:style w:type="paragraph" w:styleId="Pidipagina">
    <w:name w:val="footer"/>
    <w:basedOn w:val="Normale"/>
    <w:link w:val="PidipaginaCarattere"/>
    <w:uiPriority w:val="99"/>
    <w:unhideWhenUsed/>
    <w:rsid w:val="0018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F37"/>
  </w:style>
  <w:style w:type="character" w:styleId="Collegamentoipertestuale">
    <w:name w:val="Hyperlink"/>
    <w:basedOn w:val="Carpredefinitoparagrafo"/>
    <w:uiPriority w:val="99"/>
    <w:unhideWhenUsed/>
    <w:rsid w:val="00184F3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184F37"/>
    <w:rPr>
      <w:rFonts w:ascii="Times New Roman" w:eastAsia="Times New Roman" w:hAnsi="Times New Roman" w:cs="Times New Roman"/>
      <w:b/>
      <w:i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84F37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table" w:styleId="Grigliatabella">
    <w:name w:val="Table Grid"/>
    <w:basedOn w:val="Tabellanormale"/>
    <w:rsid w:val="0018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F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84F3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184F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4F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sid w:val="00184F37"/>
    <w:rPr>
      <w:vertAlign w:val="superscript"/>
    </w:rPr>
  </w:style>
  <w:style w:type="paragraph" w:styleId="Nessunaspaziatura">
    <w:name w:val="No Spacing"/>
    <w:qFormat/>
    <w:rsid w:val="00184F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rsid w:val="00184F37"/>
  </w:style>
  <w:style w:type="character" w:customStyle="1" w:styleId="Caratteredellanota">
    <w:name w:val="Carattere della nota"/>
    <w:rsid w:val="00184F37"/>
    <w:rPr>
      <w:rFonts w:cs="Times New Roman"/>
      <w:vertAlign w:val="superscript"/>
    </w:rPr>
  </w:style>
  <w:style w:type="paragraph" w:customStyle="1" w:styleId="Style8">
    <w:name w:val="Style 8"/>
    <w:basedOn w:val="Normale"/>
    <w:rsid w:val="00184F37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835FA4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621E-BC11-47BB-9CDE-B4089F1D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 Pentassuglia</cp:lastModifiedBy>
  <cp:revision>2</cp:revision>
  <cp:lastPrinted>2018-11-21T18:33:00Z</cp:lastPrinted>
  <dcterms:created xsi:type="dcterms:W3CDTF">2019-11-13T21:20:00Z</dcterms:created>
  <dcterms:modified xsi:type="dcterms:W3CDTF">2019-11-13T21:20:00Z</dcterms:modified>
</cp:coreProperties>
</file>